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B5C9C" w14:textId="77777777" w:rsidR="002333CF" w:rsidRDefault="002333CF"/>
    <w:tbl>
      <w:tblPr>
        <w:tblW w:w="9788" w:type="dxa"/>
        <w:tblInd w:w="-5" w:type="dxa"/>
        <w:tblLayout w:type="fixed"/>
        <w:tblLook w:val="0000" w:firstRow="0" w:lastRow="0" w:firstColumn="0" w:lastColumn="0" w:noHBand="0" w:noVBand="0"/>
      </w:tblPr>
      <w:tblGrid>
        <w:gridCol w:w="9788"/>
      </w:tblGrid>
      <w:tr w:rsidR="009A17F5" w:rsidRPr="00C84011" w14:paraId="021CD8E6" w14:textId="77777777" w:rsidTr="002333CF">
        <w:tc>
          <w:tcPr>
            <w:tcW w:w="9788" w:type="dxa"/>
            <w:tcBorders>
              <w:top w:val="single" w:sz="4" w:space="0" w:color="000000"/>
              <w:left w:val="single" w:sz="4" w:space="0" w:color="000000"/>
              <w:bottom w:val="single" w:sz="4" w:space="0" w:color="000000"/>
              <w:right w:val="single" w:sz="4" w:space="0" w:color="000000"/>
            </w:tcBorders>
          </w:tcPr>
          <w:p w14:paraId="56BC8372" w14:textId="77777777" w:rsidR="002333CF" w:rsidRDefault="002333CF" w:rsidP="00DC2B27">
            <w:pPr>
              <w:pStyle w:val="Rientrocorpodeltesto21"/>
              <w:spacing w:after="0" w:line="360" w:lineRule="auto"/>
              <w:ind w:left="1440" w:hanging="1440"/>
              <w:jc w:val="center"/>
              <w:rPr>
                <w:b/>
                <w:bCs/>
                <w:lang w:val="it-IT"/>
              </w:rPr>
            </w:pPr>
          </w:p>
          <w:p w14:paraId="0BC10FFE" w14:textId="77777777" w:rsidR="00463EFD" w:rsidRDefault="00463EFD" w:rsidP="00463EFD">
            <w:pPr>
              <w:pStyle w:val="Rientrocorpodeltesto21"/>
              <w:spacing w:after="0" w:line="360" w:lineRule="auto"/>
              <w:ind w:left="1440" w:hanging="1440"/>
              <w:jc w:val="center"/>
              <w:rPr>
                <w:b/>
                <w:bCs/>
                <w:lang w:val="it-IT"/>
              </w:rPr>
            </w:pPr>
            <w:r>
              <w:rPr>
                <w:b/>
                <w:bCs/>
                <w:lang w:val="it-IT"/>
              </w:rPr>
              <w:t>Allegato A2</w:t>
            </w:r>
          </w:p>
          <w:p w14:paraId="088F4810" w14:textId="77777777" w:rsidR="00463EFD" w:rsidRPr="007F48DE" w:rsidRDefault="00463EFD" w:rsidP="00463EFD">
            <w:pPr>
              <w:pStyle w:val="Rientrocorpodeltesto21"/>
              <w:spacing w:after="0" w:line="360" w:lineRule="auto"/>
              <w:ind w:left="1440" w:hanging="1440"/>
              <w:jc w:val="center"/>
              <w:rPr>
                <w:b/>
                <w:bCs/>
                <w:sz w:val="18"/>
                <w:szCs w:val="18"/>
                <w:lang w:val="it-IT"/>
              </w:rPr>
            </w:pPr>
            <w:r w:rsidRPr="007F48DE">
              <w:rPr>
                <w:b/>
                <w:bCs/>
                <w:sz w:val="18"/>
                <w:szCs w:val="18"/>
                <w:lang w:val="it-IT"/>
              </w:rPr>
              <w:t>Composizione del gruppo di lavoro</w:t>
            </w:r>
          </w:p>
          <w:p w14:paraId="44693544" w14:textId="77777777" w:rsidR="009A17F5" w:rsidRPr="00D27656" w:rsidRDefault="009A17F5" w:rsidP="00DC2B27">
            <w:pPr>
              <w:pStyle w:val="Rientrocorpodeltesto21"/>
              <w:spacing w:after="0" w:line="360" w:lineRule="auto"/>
              <w:ind w:left="1440" w:hanging="1440"/>
              <w:jc w:val="center"/>
              <w:rPr>
                <w:b/>
                <w:bCs/>
                <w:lang w:val="it-IT"/>
              </w:rPr>
            </w:pPr>
          </w:p>
          <w:p w14:paraId="4C48A037" w14:textId="2AB16C95" w:rsidR="00D85ABC" w:rsidRDefault="009A17F5" w:rsidP="007F48DE">
            <w:pPr>
              <w:pStyle w:val="Rientrocorpodeltesto31"/>
              <w:spacing w:after="0" w:line="360" w:lineRule="auto"/>
              <w:ind w:left="6"/>
              <w:jc w:val="both"/>
              <w:rPr>
                <w:b/>
                <w:bCs/>
                <w:i/>
                <w:sz w:val="18"/>
                <w:szCs w:val="18"/>
                <w:lang w:val="it-IT"/>
              </w:rPr>
            </w:pPr>
            <w:r w:rsidRPr="00D27656">
              <w:rPr>
                <w:b/>
                <w:bCs/>
                <w:i/>
                <w:sz w:val="18"/>
                <w:szCs w:val="18"/>
                <w:lang w:val="it-IT"/>
              </w:rPr>
              <w:t>[</w:t>
            </w:r>
            <w:r w:rsidRPr="00B40138">
              <w:rPr>
                <w:b/>
                <w:bCs/>
                <w:i/>
                <w:sz w:val="18"/>
                <w:szCs w:val="18"/>
                <w:lang w:val="it-IT"/>
              </w:rPr>
              <w:t xml:space="preserve">N.B.: Il presente allegato deve essere compilato </w:t>
            </w:r>
            <w:r w:rsidR="00D01540" w:rsidRPr="00B40138">
              <w:rPr>
                <w:b/>
                <w:bCs/>
                <w:i/>
                <w:sz w:val="18"/>
                <w:szCs w:val="18"/>
                <w:lang w:val="it-IT"/>
              </w:rPr>
              <w:t xml:space="preserve">e sottoscritto </w:t>
            </w:r>
            <w:r w:rsidRPr="00B40138">
              <w:rPr>
                <w:b/>
                <w:bCs/>
                <w:i/>
                <w:sz w:val="18"/>
                <w:szCs w:val="18"/>
                <w:lang w:val="it-IT"/>
              </w:rPr>
              <w:t xml:space="preserve">da tutti </w:t>
            </w:r>
            <w:r w:rsidR="00463EFD" w:rsidRPr="00B40138">
              <w:rPr>
                <w:b/>
                <w:bCs/>
                <w:i/>
                <w:sz w:val="18"/>
                <w:szCs w:val="18"/>
                <w:lang w:val="it-IT"/>
              </w:rPr>
              <w:t>i concorrenti, sia che partecipino in forma singola sia associata.</w:t>
            </w:r>
          </w:p>
          <w:p w14:paraId="739F6791" w14:textId="77777777" w:rsidR="007F48DE" w:rsidRPr="00B40138" w:rsidRDefault="007F48DE" w:rsidP="007F48DE">
            <w:pPr>
              <w:pStyle w:val="Rientrocorpodeltesto31"/>
              <w:spacing w:after="0" w:line="360" w:lineRule="auto"/>
              <w:ind w:left="6"/>
              <w:jc w:val="both"/>
              <w:rPr>
                <w:b/>
                <w:bCs/>
                <w:i/>
                <w:sz w:val="18"/>
                <w:szCs w:val="18"/>
                <w:lang w:val="it-IT"/>
              </w:rPr>
            </w:pPr>
          </w:p>
          <w:p w14:paraId="3BFB1181" w14:textId="455524E7" w:rsidR="00D85ABC" w:rsidRDefault="009A17F5" w:rsidP="007F48DE">
            <w:pPr>
              <w:pStyle w:val="Rientrocorpodeltesto31"/>
              <w:spacing w:after="0" w:line="360" w:lineRule="auto"/>
              <w:ind w:left="6"/>
              <w:jc w:val="both"/>
              <w:rPr>
                <w:b/>
                <w:bCs/>
                <w:i/>
                <w:sz w:val="18"/>
                <w:szCs w:val="18"/>
                <w:u w:val="single"/>
                <w:lang w:val="it-IT"/>
              </w:rPr>
            </w:pPr>
            <w:r w:rsidRPr="00B40138">
              <w:rPr>
                <w:b/>
                <w:bCs/>
                <w:i/>
                <w:sz w:val="18"/>
                <w:szCs w:val="18"/>
                <w:u w:val="single"/>
                <w:lang w:val="it-IT"/>
              </w:rPr>
              <w:t>In caso di</w:t>
            </w:r>
            <w:r w:rsidR="00A32B90" w:rsidRPr="00B40138">
              <w:rPr>
                <w:b/>
                <w:bCs/>
                <w:i/>
                <w:sz w:val="18"/>
                <w:szCs w:val="18"/>
                <w:u w:val="single"/>
                <w:lang w:val="it-IT"/>
              </w:rPr>
              <w:t xml:space="preserve"> RTP</w:t>
            </w:r>
            <w:r w:rsidRPr="00B40138">
              <w:rPr>
                <w:b/>
                <w:bCs/>
                <w:i/>
                <w:sz w:val="18"/>
                <w:szCs w:val="18"/>
                <w:u w:val="single"/>
                <w:lang w:val="it-IT"/>
              </w:rPr>
              <w:t xml:space="preserve">, consorzio ordinario, </w:t>
            </w:r>
            <w:r w:rsidR="003504C3" w:rsidRPr="00B40138">
              <w:rPr>
                <w:b/>
                <w:bCs/>
                <w:i/>
                <w:sz w:val="18"/>
                <w:szCs w:val="18"/>
                <w:u w:val="single"/>
                <w:lang w:val="it-IT"/>
              </w:rPr>
              <w:t xml:space="preserve">aggregazioni di rete </w:t>
            </w:r>
            <w:r w:rsidRPr="00B40138">
              <w:rPr>
                <w:b/>
                <w:bCs/>
                <w:i/>
                <w:sz w:val="18"/>
                <w:szCs w:val="18"/>
                <w:u w:val="single"/>
                <w:lang w:val="it-IT"/>
              </w:rPr>
              <w:t xml:space="preserve">e GEIE, </w:t>
            </w:r>
            <w:r w:rsidR="00463EFD" w:rsidRPr="00B40138">
              <w:rPr>
                <w:b/>
                <w:bCs/>
                <w:i/>
                <w:sz w:val="18"/>
                <w:szCs w:val="18"/>
                <w:u w:val="single"/>
                <w:lang w:val="it-IT"/>
              </w:rPr>
              <w:t xml:space="preserve">costituiti </w:t>
            </w:r>
            <w:r w:rsidR="00D85ABC" w:rsidRPr="00B40138">
              <w:rPr>
                <w:b/>
                <w:bCs/>
                <w:i/>
                <w:sz w:val="18"/>
                <w:szCs w:val="18"/>
                <w:u w:val="single"/>
                <w:lang w:val="it-IT"/>
              </w:rPr>
              <w:t xml:space="preserve">dovrà essere caricato a portale un unico allegato A2 </w:t>
            </w:r>
            <w:r w:rsidRPr="00B40138">
              <w:rPr>
                <w:b/>
                <w:bCs/>
                <w:i/>
                <w:sz w:val="18"/>
                <w:szCs w:val="18"/>
                <w:u w:val="single"/>
                <w:lang w:val="it-IT"/>
              </w:rPr>
              <w:t>co</w:t>
            </w:r>
            <w:r w:rsidR="00D27656" w:rsidRPr="00B40138">
              <w:rPr>
                <w:b/>
                <w:bCs/>
                <w:i/>
                <w:sz w:val="18"/>
                <w:szCs w:val="18"/>
                <w:u w:val="single"/>
                <w:lang w:val="it-IT"/>
              </w:rPr>
              <w:t>mpilato</w:t>
            </w:r>
            <w:r w:rsidR="00463EFD" w:rsidRPr="00B40138">
              <w:rPr>
                <w:b/>
                <w:bCs/>
                <w:i/>
                <w:sz w:val="18"/>
                <w:szCs w:val="18"/>
                <w:u w:val="single"/>
                <w:lang w:val="it-IT"/>
              </w:rPr>
              <w:t xml:space="preserve"> e sottoscritto dal legale rappresentante del </w:t>
            </w:r>
            <w:r w:rsidR="00D27656" w:rsidRPr="00B40138">
              <w:rPr>
                <w:b/>
                <w:bCs/>
                <w:i/>
                <w:sz w:val="18"/>
                <w:szCs w:val="18"/>
                <w:u w:val="single"/>
                <w:lang w:val="it-IT"/>
              </w:rPr>
              <w:t>mandatari</w:t>
            </w:r>
            <w:r w:rsidR="00D61161">
              <w:rPr>
                <w:b/>
                <w:bCs/>
                <w:i/>
                <w:sz w:val="18"/>
                <w:szCs w:val="18"/>
                <w:u w:val="single"/>
                <w:lang w:val="it-IT"/>
              </w:rPr>
              <w:t>o</w:t>
            </w:r>
            <w:r w:rsidR="00463EFD" w:rsidRPr="00B40138">
              <w:rPr>
                <w:b/>
                <w:bCs/>
                <w:i/>
                <w:sz w:val="18"/>
                <w:szCs w:val="18"/>
                <w:u w:val="single"/>
                <w:lang w:val="it-IT"/>
              </w:rPr>
              <w:t>/</w:t>
            </w:r>
            <w:r w:rsidRPr="00B40138">
              <w:rPr>
                <w:b/>
                <w:bCs/>
                <w:i/>
                <w:sz w:val="18"/>
                <w:szCs w:val="18"/>
                <w:u w:val="single"/>
                <w:lang w:val="it-IT"/>
              </w:rPr>
              <w:t>capogruppo</w:t>
            </w:r>
            <w:r w:rsidR="00D85ABC" w:rsidRPr="00B40138">
              <w:rPr>
                <w:b/>
                <w:bCs/>
                <w:i/>
                <w:sz w:val="18"/>
                <w:szCs w:val="18"/>
                <w:u w:val="single"/>
                <w:lang w:val="it-IT"/>
              </w:rPr>
              <w:t>.</w:t>
            </w:r>
          </w:p>
          <w:p w14:paraId="6E759C3D" w14:textId="77777777" w:rsidR="007F48DE" w:rsidRPr="00B40138" w:rsidRDefault="007F48DE" w:rsidP="007F48DE">
            <w:pPr>
              <w:pStyle w:val="Rientrocorpodeltesto31"/>
              <w:spacing w:after="0" w:line="360" w:lineRule="auto"/>
              <w:ind w:left="6"/>
              <w:jc w:val="both"/>
              <w:rPr>
                <w:b/>
                <w:bCs/>
                <w:i/>
                <w:sz w:val="18"/>
                <w:szCs w:val="18"/>
                <w:u w:val="single"/>
                <w:lang w:val="it-IT"/>
              </w:rPr>
            </w:pPr>
          </w:p>
          <w:p w14:paraId="0A0CD86C" w14:textId="3DD8042B" w:rsidR="00463EFD" w:rsidRPr="007F48DE" w:rsidRDefault="00D85ABC" w:rsidP="007F48DE">
            <w:pPr>
              <w:pStyle w:val="Rientrocorpodeltesto31"/>
              <w:spacing w:after="0" w:line="360" w:lineRule="auto"/>
              <w:ind w:left="6"/>
              <w:jc w:val="both"/>
              <w:rPr>
                <w:b/>
                <w:bCs/>
                <w:i/>
                <w:sz w:val="18"/>
                <w:szCs w:val="18"/>
                <w:u w:val="single"/>
                <w:lang w:val="it-IT"/>
              </w:rPr>
            </w:pPr>
            <w:r w:rsidRPr="00B40138">
              <w:rPr>
                <w:b/>
                <w:bCs/>
                <w:i/>
                <w:sz w:val="18"/>
                <w:szCs w:val="18"/>
                <w:u w:val="single"/>
                <w:lang w:val="it-IT"/>
              </w:rPr>
              <w:t>I</w:t>
            </w:r>
            <w:r w:rsidR="00463EFD" w:rsidRPr="00B40138">
              <w:rPr>
                <w:b/>
                <w:bCs/>
                <w:i/>
                <w:sz w:val="18"/>
                <w:szCs w:val="18"/>
                <w:u w:val="single"/>
                <w:lang w:val="it-IT"/>
              </w:rPr>
              <w:t xml:space="preserve">n caso di RTP, consorzio ordinario, aggregazioni di rete e GEIE, non ancora costituiti </w:t>
            </w:r>
            <w:r w:rsidRPr="00B40138">
              <w:rPr>
                <w:b/>
                <w:bCs/>
                <w:i/>
                <w:sz w:val="18"/>
                <w:szCs w:val="18"/>
                <w:u w:val="single"/>
                <w:lang w:val="it-IT"/>
              </w:rPr>
              <w:t>dovranno essere caricati a portale tanti allegati A2 quanti sono i soggetti riuniti; in tal caso l</w:t>
            </w:r>
            <w:r w:rsidR="007F48DE">
              <w:rPr>
                <w:b/>
                <w:bCs/>
                <w:i/>
                <w:sz w:val="18"/>
                <w:szCs w:val="18"/>
                <w:u w:val="single"/>
                <w:lang w:val="it-IT"/>
              </w:rPr>
              <w:t>’</w:t>
            </w:r>
            <w:r w:rsidRPr="00B40138">
              <w:rPr>
                <w:b/>
                <w:bCs/>
                <w:i/>
                <w:sz w:val="18"/>
                <w:szCs w:val="18"/>
                <w:u w:val="single"/>
                <w:lang w:val="it-IT"/>
              </w:rPr>
              <w:t xml:space="preserve">Allegato A2 dovrà </w:t>
            </w:r>
            <w:r w:rsidR="00463EFD" w:rsidRPr="00B40138">
              <w:rPr>
                <w:b/>
                <w:bCs/>
                <w:i/>
                <w:sz w:val="18"/>
                <w:szCs w:val="18"/>
                <w:u w:val="single"/>
                <w:lang w:val="it-IT"/>
              </w:rPr>
              <w:t>essere compilato e sottoscritto dal legale rappresentante del mandatari</w:t>
            </w:r>
            <w:r w:rsidR="00D61161">
              <w:rPr>
                <w:b/>
                <w:bCs/>
                <w:i/>
                <w:sz w:val="18"/>
                <w:szCs w:val="18"/>
                <w:u w:val="single"/>
                <w:lang w:val="it-IT"/>
              </w:rPr>
              <w:t>o</w:t>
            </w:r>
            <w:r w:rsidR="00463EFD" w:rsidRPr="00B40138">
              <w:rPr>
                <w:b/>
                <w:bCs/>
                <w:i/>
                <w:sz w:val="18"/>
                <w:szCs w:val="18"/>
                <w:u w:val="single"/>
                <w:lang w:val="it-IT"/>
              </w:rPr>
              <w:t>/capogruppo designat</w:t>
            </w:r>
            <w:r w:rsidR="00390D24" w:rsidRPr="00B40138">
              <w:rPr>
                <w:b/>
                <w:bCs/>
                <w:i/>
                <w:sz w:val="18"/>
                <w:szCs w:val="18"/>
                <w:u w:val="single"/>
                <w:lang w:val="it-IT"/>
              </w:rPr>
              <w:t>o</w:t>
            </w:r>
            <w:r w:rsidR="00463EFD" w:rsidRPr="00B40138">
              <w:rPr>
                <w:b/>
                <w:bCs/>
                <w:i/>
                <w:sz w:val="18"/>
                <w:szCs w:val="18"/>
                <w:u w:val="single"/>
                <w:lang w:val="it-IT"/>
              </w:rPr>
              <w:t xml:space="preserve"> e da tutti gli operatori economici che costituiscono il raggruppamento</w:t>
            </w:r>
            <w:r w:rsidR="00D61161">
              <w:rPr>
                <w:b/>
                <w:bCs/>
                <w:i/>
                <w:sz w:val="18"/>
                <w:szCs w:val="18"/>
                <w:u w:val="single"/>
                <w:lang w:val="it-IT"/>
              </w:rPr>
              <w:t>.</w:t>
            </w:r>
            <w:r w:rsidR="007F48DE" w:rsidRPr="007F48DE">
              <w:rPr>
                <w:b/>
                <w:bCs/>
                <w:i/>
                <w:iCs/>
                <w:u w:val="single"/>
                <w:lang w:val="it-IT"/>
              </w:rPr>
              <w:t>]</w:t>
            </w:r>
          </w:p>
          <w:p w14:paraId="4FA972C1" w14:textId="7C1E8C8A" w:rsidR="009A17F5" w:rsidRDefault="00463EFD" w:rsidP="00463EFD">
            <w:pPr>
              <w:pStyle w:val="Rientrocorpodeltesto31"/>
              <w:spacing w:after="0" w:line="360" w:lineRule="auto"/>
              <w:ind w:left="5"/>
              <w:jc w:val="both"/>
              <w:rPr>
                <w:b/>
                <w:bCs/>
                <w:i/>
                <w:sz w:val="18"/>
                <w:szCs w:val="18"/>
                <w:u w:val="single"/>
                <w:lang w:val="it-IT"/>
              </w:rPr>
            </w:pPr>
            <w:r w:rsidRPr="00463EFD">
              <w:rPr>
                <w:b/>
                <w:bCs/>
                <w:i/>
                <w:sz w:val="18"/>
                <w:szCs w:val="18"/>
                <w:highlight w:val="yellow"/>
                <w:u w:val="single"/>
                <w:lang w:val="it-IT"/>
              </w:rPr>
              <w:t xml:space="preserve"> </w:t>
            </w:r>
          </w:p>
          <w:p w14:paraId="074CEB03" w14:textId="77777777" w:rsidR="000D20CA" w:rsidRPr="0048499A" w:rsidRDefault="000D20CA" w:rsidP="000D20CA">
            <w:pPr>
              <w:pStyle w:val="Rientrocorpodeltesto31"/>
              <w:spacing w:after="0" w:line="360" w:lineRule="auto"/>
              <w:jc w:val="both"/>
              <w:rPr>
                <w:b/>
                <w:bCs/>
                <w:sz w:val="18"/>
                <w:szCs w:val="18"/>
                <w:lang w:val="it-IT"/>
              </w:rPr>
            </w:pPr>
            <w:r w:rsidRPr="00C100A3">
              <w:rPr>
                <w:b/>
                <w:bCs/>
                <w:sz w:val="18"/>
                <w:szCs w:val="18"/>
                <w:lang w:val="it-IT"/>
              </w:rPr>
              <w:t xml:space="preserve">Codice GARA: </w:t>
            </w:r>
            <w:r w:rsidRPr="0048499A">
              <w:rPr>
                <w:b/>
                <w:bCs/>
                <w:sz w:val="18"/>
                <w:szCs w:val="18"/>
                <w:lang w:val="it-IT"/>
              </w:rPr>
              <w:t>AOV/SUA-SF 017/2020</w:t>
            </w:r>
          </w:p>
          <w:p w14:paraId="2CE07B01" w14:textId="44582C9D" w:rsidR="000D20CA" w:rsidRPr="0048499A" w:rsidRDefault="000D20CA" w:rsidP="000D20CA">
            <w:pPr>
              <w:pStyle w:val="Rientrocorpodeltesto31"/>
              <w:spacing w:after="0" w:line="360" w:lineRule="auto"/>
              <w:jc w:val="both"/>
              <w:rPr>
                <w:b/>
                <w:bCs/>
                <w:sz w:val="18"/>
                <w:szCs w:val="18"/>
                <w:lang w:val="it-IT"/>
              </w:rPr>
            </w:pPr>
            <w:r w:rsidRPr="00C100A3">
              <w:rPr>
                <w:b/>
                <w:bCs/>
                <w:sz w:val="18"/>
                <w:szCs w:val="18"/>
                <w:lang w:val="it-IT"/>
              </w:rPr>
              <w:t xml:space="preserve">Codice CIG: </w:t>
            </w:r>
            <w:r w:rsidR="007D3132" w:rsidRPr="007D3132">
              <w:rPr>
                <w:b/>
                <w:bCs/>
                <w:sz w:val="18"/>
                <w:szCs w:val="18"/>
                <w:lang w:val="it-IT"/>
              </w:rPr>
              <w:t>8375476D6E</w:t>
            </w:r>
          </w:p>
          <w:p w14:paraId="3ADB8F95" w14:textId="77777777" w:rsidR="000D20CA" w:rsidRPr="0048499A" w:rsidRDefault="000D20CA" w:rsidP="000D20CA">
            <w:pPr>
              <w:pStyle w:val="Rientrocorpodeltesto31"/>
              <w:spacing w:after="0" w:line="360" w:lineRule="auto"/>
              <w:jc w:val="both"/>
              <w:rPr>
                <w:b/>
                <w:bCs/>
                <w:sz w:val="18"/>
                <w:szCs w:val="18"/>
                <w:lang w:val="it-IT"/>
              </w:rPr>
            </w:pPr>
            <w:r w:rsidRPr="0048499A">
              <w:rPr>
                <w:b/>
                <w:bCs/>
                <w:sz w:val="18"/>
                <w:szCs w:val="18"/>
                <w:lang w:val="it-IT"/>
              </w:rPr>
              <w:t>Codice CUP: B31B95000000003</w:t>
            </w:r>
          </w:p>
          <w:p w14:paraId="72BAC4CD" w14:textId="6C06FBC3" w:rsidR="009A17F5" w:rsidRPr="00D117FB" w:rsidRDefault="009A17F5" w:rsidP="00CD42AF">
            <w:pPr>
              <w:pStyle w:val="sche22"/>
              <w:spacing w:line="360" w:lineRule="auto"/>
              <w:rPr>
                <w:rFonts w:ascii="Arial" w:hAnsi="Arial" w:cs="Arial"/>
                <w:sz w:val="18"/>
                <w:szCs w:val="18"/>
                <w:lang w:val="it-IT"/>
              </w:rPr>
            </w:pPr>
          </w:p>
        </w:tc>
      </w:tr>
    </w:tbl>
    <w:p w14:paraId="27B99CBD" w14:textId="77777777" w:rsidR="009A17F5" w:rsidRPr="00D117FB" w:rsidRDefault="009A17F5" w:rsidP="009A17F5">
      <w:pPr>
        <w:pStyle w:val="Rientrocorpodeltesto21"/>
        <w:spacing w:after="0" w:line="360" w:lineRule="auto"/>
        <w:ind w:left="1440" w:hanging="1440"/>
        <w:jc w:val="center"/>
        <w:rPr>
          <w:b/>
          <w:bCs/>
          <w:i/>
          <w:iCs/>
          <w:sz w:val="18"/>
          <w:szCs w:val="18"/>
          <w:lang w:val="it-IT"/>
        </w:rPr>
      </w:pPr>
    </w:p>
    <w:p w14:paraId="16BEC672" w14:textId="77777777" w:rsidR="009A17F5" w:rsidRPr="00D117FB"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2FCFCE58" w14:textId="77777777" w:rsidR="009A17F5" w:rsidRPr="00D117FB" w:rsidRDefault="009A17F5" w:rsidP="00A876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b/>
          <w:bCs/>
          <w:i/>
          <w:iCs/>
          <w:sz w:val="18"/>
          <w:szCs w:val="18"/>
          <w:lang w:val="it-IT"/>
        </w:rPr>
      </w:pPr>
      <w:r w:rsidRPr="00D117FB">
        <w:rPr>
          <w:rFonts w:ascii="Arial" w:hAnsi="Arial" w:cs="Arial"/>
          <w:b/>
          <w:bCs/>
          <w:i/>
          <w:iCs/>
          <w:sz w:val="18"/>
          <w:szCs w:val="18"/>
          <w:lang w:val="it-IT"/>
        </w:rPr>
        <w:t>Sez. I</w:t>
      </w:r>
    </w:p>
    <w:p w14:paraId="522BD205" w14:textId="77777777" w:rsidR="009A17F5" w:rsidRPr="00D117FB" w:rsidRDefault="009A17F5" w:rsidP="009A7348">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outlineLvl w:val="0"/>
        <w:rPr>
          <w:rFonts w:ascii="Arial" w:hAnsi="Arial" w:cs="Arial"/>
          <w:sz w:val="18"/>
          <w:szCs w:val="18"/>
          <w:lang w:val="it-IT"/>
        </w:rPr>
      </w:pPr>
      <w:r w:rsidRPr="00D117FB">
        <w:rPr>
          <w:rFonts w:ascii="Arial" w:hAnsi="Arial" w:cs="Arial"/>
          <w:b/>
          <w:bCs/>
          <w:i/>
          <w:iCs/>
          <w:sz w:val="18"/>
          <w:szCs w:val="18"/>
          <w:lang w:val="it-IT"/>
        </w:rPr>
        <w:t>DICHIARAZIONE ai sensi della L.P. 22 ottobre 1993, n. 17</w:t>
      </w:r>
      <w:r w:rsidRPr="00D117FB">
        <w:rPr>
          <w:rFonts w:ascii="Arial" w:hAnsi="Arial" w:cs="Arial"/>
          <w:b/>
          <w:bCs/>
          <w:i/>
          <w:iCs/>
          <w:color w:val="000000"/>
          <w:sz w:val="18"/>
          <w:szCs w:val="18"/>
          <w:shd w:val="clear" w:color="auto" w:fill="FFFF00"/>
          <w:lang w:val="it-IT"/>
        </w:rPr>
        <w:t xml:space="preserve"> </w:t>
      </w:r>
    </w:p>
    <w:p w14:paraId="7624F1AA" w14:textId="77777777" w:rsidR="009A17F5" w:rsidRPr="0072234D" w:rsidRDefault="009A17F5" w:rsidP="009A17F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0257FD86" w14:textId="77777777" w:rsidR="009A17F5" w:rsidRPr="0072234D" w:rsidRDefault="009A17F5" w:rsidP="009A17F5">
      <w:pPr>
        <w:pStyle w:val="sche22"/>
        <w:spacing w:line="360" w:lineRule="auto"/>
        <w:jc w:val="both"/>
        <w:rPr>
          <w:rFonts w:ascii="Arial" w:hAnsi="Arial" w:cs="Arial"/>
          <w:sz w:val="18"/>
          <w:szCs w:val="18"/>
          <w:lang w:val="it-IT"/>
        </w:rPr>
      </w:pPr>
    </w:p>
    <w:p w14:paraId="04A5AD6A" w14:textId="77777777" w:rsidR="009A17F5" w:rsidRPr="0072234D" w:rsidRDefault="009A17F5" w:rsidP="00A87685">
      <w:pPr>
        <w:pStyle w:val="Rientrocorpodeltesto31"/>
        <w:spacing w:after="0" w:line="360" w:lineRule="auto"/>
        <w:ind w:left="0"/>
        <w:jc w:val="both"/>
        <w:outlineLvl w:val="0"/>
        <w:rPr>
          <w:b/>
          <w:bCs/>
          <w:sz w:val="18"/>
          <w:szCs w:val="18"/>
          <w:lang w:val="it-IT"/>
        </w:rPr>
      </w:pPr>
      <w:r w:rsidRPr="00D43E31">
        <w:rPr>
          <w:b/>
          <w:bCs/>
          <w:sz w:val="18"/>
          <w:szCs w:val="18"/>
          <w:lang w:val="it-IT"/>
        </w:rPr>
        <w:t xml:space="preserve">ATTENZIONE: La persona che compila </w:t>
      </w:r>
      <w:r w:rsidRPr="00CD42AF">
        <w:rPr>
          <w:b/>
          <w:bCs/>
          <w:sz w:val="18"/>
          <w:szCs w:val="18"/>
          <w:lang w:val="it-IT"/>
        </w:rPr>
        <w:t xml:space="preserve">l'allegato A1 </w:t>
      </w:r>
      <w:r w:rsidRPr="00CD42AF">
        <w:rPr>
          <w:b/>
          <w:bCs/>
          <w:sz w:val="18"/>
          <w:szCs w:val="18"/>
          <w:u w:val="single"/>
          <w:lang w:val="it-IT"/>
        </w:rPr>
        <w:t>DEVE</w:t>
      </w:r>
      <w:r w:rsidRPr="00CD42AF">
        <w:rPr>
          <w:b/>
          <w:bCs/>
          <w:sz w:val="18"/>
          <w:szCs w:val="18"/>
          <w:lang w:val="it-IT"/>
        </w:rPr>
        <w:t xml:space="preserve"> essere</w:t>
      </w:r>
      <w:r w:rsidRPr="00D43E31">
        <w:rPr>
          <w:b/>
          <w:bCs/>
          <w:sz w:val="18"/>
          <w:szCs w:val="18"/>
          <w:lang w:val="it-IT"/>
        </w:rPr>
        <w:t xml:space="preserve"> la stessa che appone la firma digitale.</w:t>
      </w:r>
    </w:p>
    <w:p w14:paraId="62FA63AB" w14:textId="77777777" w:rsidR="009A17F5" w:rsidRPr="0072234D" w:rsidRDefault="009A17F5" w:rsidP="009A17F5">
      <w:pPr>
        <w:pStyle w:val="Stile1"/>
        <w:spacing w:line="360" w:lineRule="auto"/>
        <w:rPr>
          <w:rFonts w:ascii="Arial" w:hAnsi="Arial" w:cs="Arial"/>
          <w:sz w:val="18"/>
          <w:szCs w:val="18"/>
          <w:lang w:val="it-IT"/>
        </w:rPr>
      </w:pPr>
    </w:p>
    <w:p w14:paraId="3ACE95BE" w14:textId="5BA23993" w:rsidR="009A17F5" w:rsidRPr="0072234D" w:rsidRDefault="009A17F5" w:rsidP="009A17F5">
      <w:pPr>
        <w:pStyle w:val="Stile1"/>
        <w:spacing w:line="360" w:lineRule="auto"/>
        <w:rPr>
          <w:rFonts w:ascii="Arial" w:hAnsi="Arial" w:cs="Arial"/>
          <w:sz w:val="18"/>
          <w:szCs w:val="18"/>
          <w:lang w:val="it-IT"/>
        </w:rPr>
      </w:pPr>
      <w:r w:rsidRPr="0072234D">
        <w:rPr>
          <w:rFonts w:ascii="Arial" w:hAnsi="Arial" w:cs="Arial"/>
          <w:sz w:val="18"/>
          <w:szCs w:val="18"/>
          <w:lang w:val="it-IT"/>
        </w:rPr>
        <w:t xml:space="preserve">Il/la sottoscritto/a </w:t>
      </w:r>
      <w:r w:rsidRPr="0072234D">
        <w:rPr>
          <w:rFonts w:ascii="Arial" w:hAnsi="Arial" w:cs="Arial"/>
          <w:sz w:val="18"/>
          <w:szCs w:val="18"/>
          <w:lang w:val="it-IT"/>
        </w:rPr>
        <w:fldChar w:fldCharType="begin">
          <w:ffData>
            <w:name w:val="Testo8"/>
            <w:enabled/>
            <w:calcOnExit w:val="0"/>
            <w:textInput/>
          </w:ffData>
        </w:fldChar>
      </w:r>
      <w:bookmarkStart w:id="0" w:name="Testo8"/>
      <w:r w:rsidRPr="0072234D">
        <w:rPr>
          <w:rFonts w:ascii="Arial" w:hAnsi="Arial" w:cs="Arial"/>
          <w:sz w:val="18"/>
          <w:szCs w:val="18"/>
          <w:lang w:val="it-IT"/>
        </w:rPr>
        <w:instrText xml:space="preserve"> FORMTEXT </w:instrText>
      </w:r>
      <w:r w:rsidRPr="0072234D">
        <w:rPr>
          <w:rFonts w:ascii="Arial" w:hAnsi="Arial" w:cs="Arial"/>
          <w:sz w:val="18"/>
          <w:szCs w:val="18"/>
          <w:lang w:val="it-IT"/>
        </w:rPr>
      </w:r>
      <w:r w:rsidRPr="0072234D">
        <w:rPr>
          <w:rFonts w:ascii="Arial" w:hAnsi="Arial" w:cs="Arial"/>
          <w:sz w:val="18"/>
          <w:szCs w:val="18"/>
          <w:lang w:val="it-IT"/>
        </w:rPr>
        <w:fldChar w:fldCharType="separate"/>
      </w:r>
      <w:bookmarkStart w:id="1" w:name="_GoBack"/>
      <w:bookmarkEnd w:id="1"/>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t> </w:t>
      </w:r>
      <w:r w:rsidRPr="0072234D">
        <w:rPr>
          <w:rFonts w:ascii="Arial" w:hAnsi="Arial" w:cs="Arial"/>
          <w:sz w:val="18"/>
          <w:szCs w:val="18"/>
          <w:lang w:val="it-IT"/>
        </w:rPr>
        <w:fldChar w:fldCharType="end"/>
      </w:r>
      <w:bookmarkEnd w:id="0"/>
      <w:r w:rsidRPr="0072234D">
        <w:rPr>
          <w:rFonts w:ascii="Arial" w:hAnsi="Arial" w:cs="Arial"/>
          <w:sz w:val="18"/>
          <w:szCs w:val="18"/>
          <w:lang w:val="it-IT"/>
        </w:rPr>
        <w:t>,</w:t>
      </w:r>
    </w:p>
    <w:p w14:paraId="22536388"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C.F. </w:t>
      </w:r>
      <w:r w:rsidRPr="0072234D">
        <w:rPr>
          <w:sz w:val="18"/>
          <w:szCs w:val="18"/>
          <w:lang w:val="it-IT"/>
        </w:rPr>
        <w:fldChar w:fldCharType="begin">
          <w:ffData>
            <w:name w:val="Testo57"/>
            <w:enabled/>
            <w:calcOnExit w:val="0"/>
            <w:textInput/>
          </w:ffData>
        </w:fldChar>
      </w:r>
      <w:bookmarkStart w:id="2" w:name="Testo5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
    </w:p>
    <w:p w14:paraId="741E1326"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nato/a a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il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p>
    <w:p w14:paraId="40D1823B" w14:textId="77777777" w:rsidR="009A17F5" w:rsidRPr="0072234D" w:rsidRDefault="009A17F5" w:rsidP="009A17F5">
      <w:pPr>
        <w:spacing w:line="360" w:lineRule="auto"/>
        <w:jc w:val="both"/>
        <w:rPr>
          <w:sz w:val="18"/>
          <w:szCs w:val="18"/>
          <w:lang w:val="it-IT"/>
        </w:rPr>
      </w:pPr>
      <w:r w:rsidRPr="0072234D">
        <w:rPr>
          <w:sz w:val="18"/>
          <w:szCs w:val="18"/>
          <w:lang w:val="it-IT"/>
        </w:rPr>
        <w:t xml:space="preserve">residente nel Comune di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CAP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prov.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 xml:space="preserve">); Stato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407DDACA" w14:textId="75D876DA" w:rsidR="009A17F5" w:rsidRDefault="009A17F5" w:rsidP="009A17F5">
      <w:pPr>
        <w:spacing w:line="360" w:lineRule="auto"/>
        <w:jc w:val="both"/>
        <w:rPr>
          <w:sz w:val="18"/>
          <w:szCs w:val="18"/>
          <w:lang w:val="it-IT"/>
        </w:rPr>
      </w:pPr>
      <w:r w:rsidRPr="0072234D">
        <w:rPr>
          <w:sz w:val="18"/>
          <w:szCs w:val="18"/>
          <w:lang w:val="it-IT"/>
        </w:rPr>
        <w:t xml:space="preserve">via/piazza, ecc. </w:t>
      </w:r>
      <w:r w:rsidRPr="0072234D">
        <w:rPr>
          <w:sz w:val="18"/>
          <w:szCs w:val="18"/>
          <w:lang w:val="it-IT"/>
        </w:rPr>
        <w:fldChar w:fldCharType="begin">
          <w:ffData>
            <w:name w:val="Testo8"/>
            <w:enabled/>
            <w:calcOnExit w:val="0"/>
            <w:textInput/>
          </w:ffData>
        </w:fldChar>
      </w:r>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r w:rsidRPr="0072234D">
        <w:rPr>
          <w:sz w:val="18"/>
          <w:szCs w:val="18"/>
          <w:lang w:val="it-IT"/>
        </w:rPr>
        <w:t>;</w:t>
      </w:r>
    </w:p>
    <w:p w14:paraId="0C546D3A" w14:textId="3E9E8C26" w:rsidR="007C532F" w:rsidRDefault="007C532F" w:rsidP="007C532F">
      <w:pPr>
        <w:spacing w:line="360" w:lineRule="auto"/>
        <w:jc w:val="center"/>
        <w:rPr>
          <w:sz w:val="18"/>
          <w:szCs w:val="18"/>
          <w:lang w:val="it-IT"/>
        </w:rPr>
      </w:pPr>
    </w:p>
    <w:p w14:paraId="58F0AE2C" w14:textId="77777777" w:rsidR="007C532F" w:rsidRPr="007C532F" w:rsidRDefault="007C532F" w:rsidP="007C532F">
      <w:pPr>
        <w:spacing w:line="360" w:lineRule="auto"/>
        <w:jc w:val="center"/>
        <w:rPr>
          <w:b/>
          <w:sz w:val="18"/>
          <w:szCs w:val="18"/>
          <w:lang w:val="it-IT"/>
        </w:rPr>
      </w:pPr>
      <w:r w:rsidRPr="007C532F">
        <w:rPr>
          <w:b/>
          <w:sz w:val="18"/>
          <w:szCs w:val="18"/>
          <w:lang w:val="it-IT"/>
        </w:rPr>
        <w:t>in qualità di</w:t>
      </w:r>
    </w:p>
    <w:p w14:paraId="2456BA7C" w14:textId="77777777" w:rsidR="007C532F" w:rsidRPr="007C532F" w:rsidRDefault="007C532F" w:rsidP="007C532F">
      <w:pPr>
        <w:spacing w:line="360" w:lineRule="auto"/>
        <w:jc w:val="center"/>
        <w:rPr>
          <w:bCs/>
          <w:i/>
          <w:iCs/>
          <w:sz w:val="18"/>
          <w:szCs w:val="18"/>
          <w:lang w:val="it-IT"/>
        </w:rPr>
      </w:pPr>
      <w:r w:rsidRPr="007C532F">
        <w:rPr>
          <w:bCs/>
          <w:i/>
          <w:iCs/>
          <w:sz w:val="18"/>
          <w:szCs w:val="18"/>
          <w:lang w:val="it-IT"/>
        </w:rPr>
        <w:t>(barrare la casella pertinente)</w:t>
      </w:r>
    </w:p>
    <w:p w14:paraId="2E3CDB20" w14:textId="77777777" w:rsidR="007C532F" w:rsidRPr="007C532F" w:rsidRDefault="007C532F" w:rsidP="007C532F">
      <w:pPr>
        <w:spacing w:line="360" w:lineRule="auto"/>
        <w:jc w:val="both"/>
        <w:rPr>
          <w:b/>
          <w:sz w:val="18"/>
          <w:szCs w:val="18"/>
          <w:lang w:val="it-IT"/>
        </w:rPr>
      </w:pPr>
    </w:p>
    <w:p w14:paraId="6FAF1750" w14:textId="6CEE6526" w:rsidR="007C532F" w:rsidRPr="007C532F" w:rsidRDefault="007C532F" w:rsidP="007C532F">
      <w:pPr>
        <w:spacing w:line="360" w:lineRule="auto"/>
        <w:jc w:val="both"/>
        <w:rPr>
          <w:bCs/>
          <w:sz w:val="18"/>
          <w:szCs w:val="18"/>
          <w:lang w:val="it-IT"/>
        </w:rPr>
      </w:pPr>
      <w:r w:rsidRPr="007C532F">
        <w:rPr>
          <w:bCs/>
          <w:sz w:val="18"/>
          <w:szCs w:val="18"/>
          <w:lang w:val="it-IT"/>
        </w:rPr>
        <w:fldChar w:fldCharType="begin">
          <w:ffData>
            <w:name w:val="Controllo62"/>
            <w:enabled/>
            <w:calcOnExit w:val="0"/>
            <w:checkBox>
              <w:sizeAuto/>
              <w:default w:val="0"/>
            </w:checkBox>
          </w:ffData>
        </w:fldChar>
      </w:r>
      <w:r w:rsidRPr="007C532F">
        <w:rPr>
          <w:bCs/>
          <w:sz w:val="18"/>
          <w:szCs w:val="18"/>
          <w:lang w:val="it-IT"/>
        </w:rPr>
        <w:instrText xml:space="preserve"> FORMCHECKBOX </w:instrText>
      </w:r>
      <w:r w:rsidR="0073542D">
        <w:rPr>
          <w:bCs/>
          <w:sz w:val="18"/>
          <w:szCs w:val="18"/>
          <w:lang w:val="it-IT"/>
        </w:rPr>
      </w:r>
      <w:r w:rsidR="0073542D">
        <w:rPr>
          <w:bCs/>
          <w:sz w:val="18"/>
          <w:szCs w:val="18"/>
          <w:lang w:val="it-IT"/>
        </w:rPr>
        <w:fldChar w:fldCharType="separate"/>
      </w:r>
      <w:r w:rsidRPr="007C532F">
        <w:rPr>
          <w:bCs/>
          <w:sz w:val="18"/>
          <w:szCs w:val="18"/>
          <w:lang w:val="it-IT"/>
        </w:rPr>
        <w:fldChar w:fldCharType="end"/>
      </w:r>
      <w:r w:rsidRPr="007C532F">
        <w:rPr>
          <w:bCs/>
          <w:sz w:val="18"/>
          <w:szCs w:val="18"/>
          <w:lang w:val="it-IT"/>
        </w:rPr>
        <w:t xml:space="preserve"> libero</w:t>
      </w:r>
      <w:r>
        <w:rPr>
          <w:bCs/>
          <w:sz w:val="18"/>
          <w:szCs w:val="18"/>
          <w:lang w:val="it-IT"/>
        </w:rPr>
        <w:t>/a</w:t>
      </w:r>
      <w:r w:rsidRPr="007C532F">
        <w:rPr>
          <w:bCs/>
          <w:sz w:val="18"/>
          <w:szCs w:val="18"/>
          <w:lang w:val="it-IT"/>
        </w:rPr>
        <w:t xml:space="preserve"> professionista singolo</w:t>
      </w:r>
      <w:r>
        <w:rPr>
          <w:bCs/>
          <w:sz w:val="18"/>
          <w:szCs w:val="18"/>
          <w:lang w:val="it-IT"/>
        </w:rPr>
        <w:t>/a</w:t>
      </w:r>
    </w:p>
    <w:p w14:paraId="2B1E5D36" w14:textId="77777777" w:rsidR="007C532F" w:rsidRPr="007C532F" w:rsidRDefault="007C532F" w:rsidP="007C532F">
      <w:pPr>
        <w:spacing w:line="360" w:lineRule="auto"/>
        <w:jc w:val="both"/>
        <w:rPr>
          <w:bCs/>
          <w:sz w:val="18"/>
          <w:szCs w:val="18"/>
          <w:lang w:val="it-IT"/>
        </w:rPr>
      </w:pPr>
    </w:p>
    <w:p w14:paraId="34B83AEB" w14:textId="5881B94D" w:rsidR="007C532F" w:rsidRPr="007C532F" w:rsidRDefault="007C532F" w:rsidP="007C532F">
      <w:pPr>
        <w:spacing w:line="360" w:lineRule="auto"/>
        <w:jc w:val="both"/>
        <w:rPr>
          <w:bCs/>
          <w:sz w:val="18"/>
          <w:szCs w:val="18"/>
          <w:lang w:val="it-IT"/>
        </w:rPr>
      </w:pPr>
      <w:r w:rsidRPr="00B40138">
        <w:rPr>
          <w:bCs/>
          <w:sz w:val="18"/>
          <w:szCs w:val="18"/>
          <w:lang w:val="it-IT"/>
        </w:rPr>
        <w:fldChar w:fldCharType="begin">
          <w:ffData>
            <w:name w:val="Controllo63"/>
            <w:enabled/>
            <w:calcOnExit w:val="0"/>
            <w:checkBox>
              <w:sizeAuto/>
              <w:default w:val="0"/>
            </w:checkBox>
          </w:ffData>
        </w:fldChar>
      </w:r>
      <w:r w:rsidRPr="00B40138">
        <w:rPr>
          <w:bCs/>
          <w:sz w:val="18"/>
          <w:szCs w:val="18"/>
          <w:lang w:val="it-IT"/>
        </w:rPr>
        <w:instrText xml:space="preserve"> FORMCHECKBOX </w:instrText>
      </w:r>
      <w:r w:rsidR="0073542D">
        <w:rPr>
          <w:bCs/>
          <w:sz w:val="18"/>
          <w:szCs w:val="18"/>
          <w:lang w:val="it-IT"/>
        </w:rPr>
      </w:r>
      <w:r w:rsidR="0073542D">
        <w:rPr>
          <w:bCs/>
          <w:sz w:val="18"/>
          <w:szCs w:val="18"/>
          <w:lang w:val="it-IT"/>
        </w:rPr>
        <w:fldChar w:fldCharType="separate"/>
      </w:r>
      <w:r w:rsidRPr="00B40138">
        <w:rPr>
          <w:bCs/>
          <w:sz w:val="18"/>
          <w:szCs w:val="18"/>
          <w:lang w:val="it-IT"/>
        </w:rPr>
        <w:fldChar w:fldCharType="end"/>
      </w:r>
      <w:r w:rsidRPr="00B40138">
        <w:rPr>
          <w:bCs/>
          <w:sz w:val="18"/>
          <w:szCs w:val="18"/>
          <w:lang w:val="it-IT"/>
        </w:rPr>
        <w:t xml:space="preserve"> prestatore di servizi di ingegneria ed architettura di cui alla categoria 12 dell’allegato II A</w:t>
      </w:r>
      <w:r w:rsidR="0044567D" w:rsidRPr="00B40138">
        <w:rPr>
          <w:bCs/>
          <w:sz w:val="18"/>
          <w:szCs w:val="18"/>
          <w:lang w:val="it-IT"/>
        </w:rPr>
        <w:t>,</w:t>
      </w:r>
      <w:r w:rsidRPr="00B40138">
        <w:rPr>
          <w:bCs/>
          <w:sz w:val="18"/>
          <w:szCs w:val="18"/>
          <w:lang w:val="it-IT"/>
        </w:rPr>
        <w:t xml:space="preserve"> </w:t>
      </w:r>
      <w:r w:rsidR="0044567D" w:rsidRPr="00B40138">
        <w:rPr>
          <w:bCs/>
          <w:sz w:val="18"/>
          <w:szCs w:val="18"/>
          <w:lang w:val="it-IT"/>
        </w:rPr>
        <w:t>D.lgs. n. 50/2016</w:t>
      </w:r>
      <w:r w:rsidR="003504C3" w:rsidRPr="00B40138">
        <w:rPr>
          <w:bCs/>
          <w:sz w:val="18"/>
          <w:szCs w:val="18"/>
          <w:lang w:val="it-IT"/>
        </w:rPr>
        <w:t xml:space="preserve"> </w:t>
      </w:r>
      <w:r w:rsidRPr="00B40138">
        <w:rPr>
          <w:bCs/>
          <w:sz w:val="18"/>
          <w:szCs w:val="18"/>
          <w:lang w:val="it-IT"/>
        </w:rPr>
        <w:t>stabilito in</w:t>
      </w:r>
      <w:r w:rsidRPr="007C532F">
        <w:rPr>
          <w:bCs/>
          <w:sz w:val="18"/>
          <w:szCs w:val="18"/>
          <w:lang w:val="it-IT"/>
        </w:rPr>
        <w:t xml:space="preserve"> altri</w:t>
      </w:r>
      <w:r w:rsidR="00A22160">
        <w:rPr>
          <w:bCs/>
          <w:sz w:val="18"/>
          <w:szCs w:val="18"/>
          <w:lang w:val="it-IT"/>
        </w:rPr>
        <w:t xml:space="preserve"> </w:t>
      </w:r>
      <w:r w:rsidRPr="007C532F">
        <w:rPr>
          <w:bCs/>
          <w:sz w:val="18"/>
          <w:szCs w:val="18"/>
          <w:lang w:val="it-IT"/>
        </w:rPr>
        <w:t>Stati membri</w:t>
      </w:r>
    </w:p>
    <w:p w14:paraId="1AB92C34" w14:textId="77777777" w:rsidR="007C532F" w:rsidRPr="007C532F" w:rsidRDefault="007C532F" w:rsidP="007C532F">
      <w:pPr>
        <w:spacing w:line="360" w:lineRule="auto"/>
        <w:jc w:val="both"/>
        <w:rPr>
          <w:sz w:val="18"/>
          <w:szCs w:val="18"/>
          <w:lang w:val="it-IT"/>
        </w:rPr>
      </w:pPr>
    </w:p>
    <w:p w14:paraId="4CE190C5" w14:textId="5E84DA13" w:rsidR="007C532F" w:rsidRPr="007C532F" w:rsidRDefault="00A22160" w:rsidP="007C532F">
      <w:pPr>
        <w:spacing w:line="360" w:lineRule="auto"/>
        <w:jc w:val="center"/>
        <w:rPr>
          <w:b/>
          <w:sz w:val="18"/>
          <w:szCs w:val="18"/>
          <w:lang w:val="it-IT"/>
        </w:rPr>
      </w:pPr>
      <w:r>
        <w:rPr>
          <w:b/>
          <w:sz w:val="18"/>
          <w:szCs w:val="18"/>
          <w:lang w:val="it-IT"/>
        </w:rPr>
        <w:t>o</w:t>
      </w:r>
      <w:r w:rsidR="007C532F" w:rsidRPr="007C532F">
        <w:rPr>
          <w:b/>
          <w:sz w:val="18"/>
          <w:szCs w:val="18"/>
          <w:lang w:val="it-IT"/>
        </w:rPr>
        <w:t>vvero in qualitá di</w:t>
      </w:r>
    </w:p>
    <w:p w14:paraId="047BB328" w14:textId="77777777" w:rsidR="007C532F" w:rsidRPr="007C532F" w:rsidRDefault="007C532F" w:rsidP="007C532F">
      <w:pPr>
        <w:spacing w:line="360" w:lineRule="auto"/>
        <w:jc w:val="both"/>
        <w:rPr>
          <w:sz w:val="18"/>
          <w:szCs w:val="18"/>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C532F" w:rsidRPr="007C532F" w14:paraId="254092C6" w14:textId="77777777" w:rsidTr="00BD2ECF">
        <w:tc>
          <w:tcPr>
            <w:tcW w:w="4814" w:type="dxa"/>
          </w:tcPr>
          <w:p w14:paraId="1894B3FD"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73542D">
              <w:rPr>
                <w:sz w:val="18"/>
                <w:szCs w:val="18"/>
                <w:lang w:val="it-IT"/>
              </w:rPr>
            </w:r>
            <w:r w:rsidR="0073542D">
              <w:rPr>
                <w:sz w:val="18"/>
                <w:szCs w:val="18"/>
                <w:lang w:val="it-IT"/>
              </w:rPr>
              <w:fldChar w:fldCharType="separate"/>
            </w:r>
            <w:r w:rsidRPr="007C532F">
              <w:rPr>
                <w:sz w:val="18"/>
                <w:szCs w:val="18"/>
                <w:lang w:val="it-IT"/>
              </w:rPr>
              <w:fldChar w:fldCharType="end"/>
            </w:r>
            <w:r w:rsidRPr="007C532F">
              <w:rPr>
                <w:sz w:val="18"/>
                <w:szCs w:val="18"/>
                <w:lang w:val="it-IT"/>
              </w:rPr>
              <w:t xml:space="preserve"> legale rappresentante / titolare</w:t>
            </w:r>
          </w:p>
        </w:tc>
        <w:tc>
          <w:tcPr>
            <w:tcW w:w="4814" w:type="dxa"/>
          </w:tcPr>
          <w:p w14:paraId="1BC9BC11"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1"/>
                  <w:enabled/>
                  <w:calcOnExit w:val="0"/>
                  <w:checkBox>
                    <w:sizeAuto/>
                    <w:default w:val="0"/>
                  </w:checkBox>
                </w:ffData>
              </w:fldChar>
            </w:r>
            <w:r w:rsidRPr="007C532F">
              <w:rPr>
                <w:sz w:val="18"/>
                <w:szCs w:val="18"/>
                <w:lang w:val="it-IT"/>
              </w:rPr>
              <w:instrText xml:space="preserve"> FORMCHECKBOX </w:instrText>
            </w:r>
            <w:r w:rsidR="0073542D">
              <w:rPr>
                <w:sz w:val="18"/>
                <w:szCs w:val="18"/>
                <w:lang w:val="it-IT"/>
              </w:rPr>
            </w:r>
            <w:r w:rsidR="0073542D">
              <w:rPr>
                <w:sz w:val="18"/>
                <w:szCs w:val="18"/>
                <w:lang w:val="it-IT"/>
              </w:rPr>
              <w:fldChar w:fldCharType="separate"/>
            </w:r>
            <w:r w:rsidRPr="007C532F">
              <w:rPr>
                <w:sz w:val="18"/>
                <w:szCs w:val="18"/>
                <w:lang w:val="it-IT"/>
              </w:rPr>
              <w:fldChar w:fldCharType="end"/>
            </w:r>
            <w:r w:rsidRPr="007C532F">
              <w:rPr>
                <w:sz w:val="18"/>
                <w:szCs w:val="18"/>
                <w:lang w:val="it-IT"/>
              </w:rPr>
              <w:t xml:space="preserve"> procuratore generale/speciale</w:t>
            </w:r>
          </w:p>
        </w:tc>
      </w:tr>
    </w:tbl>
    <w:p w14:paraId="394B6B0E" w14:textId="77777777" w:rsidR="007C532F" w:rsidRPr="007C532F" w:rsidRDefault="007C532F" w:rsidP="007C532F">
      <w:pPr>
        <w:spacing w:line="360" w:lineRule="auto"/>
        <w:jc w:val="both"/>
        <w:rPr>
          <w:b/>
          <w:sz w:val="18"/>
          <w:szCs w:val="18"/>
          <w:lang w:val="it-IT"/>
        </w:rPr>
      </w:pPr>
    </w:p>
    <w:p w14:paraId="1D56C99C"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73542D">
        <w:rPr>
          <w:sz w:val="18"/>
          <w:szCs w:val="18"/>
          <w:lang w:val="it-IT"/>
        </w:rPr>
      </w:r>
      <w:r w:rsidR="0073542D">
        <w:rPr>
          <w:sz w:val="18"/>
          <w:szCs w:val="18"/>
          <w:lang w:val="it-IT"/>
        </w:rPr>
        <w:fldChar w:fldCharType="separate"/>
      </w:r>
      <w:r w:rsidRPr="007C532F">
        <w:rPr>
          <w:sz w:val="18"/>
          <w:szCs w:val="18"/>
          <w:lang w:val="it-IT"/>
        </w:rPr>
        <w:fldChar w:fldCharType="end"/>
      </w:r>
      <w:r w:rsidRPr="007C532F">
        <w:rPr>
          <w:sz w:val="18"/>
          <w:szCs w:val="18"/>
          <w:lang w:val="it-IT"/>
        </w:rPr>
        <w:t xml:space="preserve"> dell’associazione professionale – dello studio associato</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25813120"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73542D">
        <w:rPr>
          <w:sz w:val="18"/>
          <w:szCs w:val="18"/>
          <w:lang w:val="it-IT"/>
        </w:rPr>
      </w:r>
      <w:r w:rsidR="0073542D">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professionisti</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68466F17" w14:textId="77777777" w:rsidR="007C532F" w:rsidRP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73542D">
        <w:rPr>
          <w:sz w:val="18"/>
          <w:szCs w:val="18"/>
          <w:lang w:val="it-IT"/>
        </w:rPr>
      </w:r>
      <w:r w:rsidR="0073542D">
        <w:rPr>
          <w:sz w:val="18"/>
          <w:szCs w:val="18"/>
          <w:lang w:val="it-IT"/>
        </w:rPr>
        <w:fldChar w:fldCharType="separate"/>
      </w:r>
      <w:r w:rsidRPr="007C532F">
        <w:rPr>
          <w:sz w:val="18"/>
          <w:szCs w:val="18"/>
          <w:lang w:val="it-IT"/>
        </w:rPr>
        <w:fldChar w:fldCharType="end"/>
      </w:r>
      <w:r w:rsidRPr="007C532F">
        <w:rPr>
          <w:sz w:val="18"/>
          <w:szCs w:val="18"/>
          <w:lang w:val="it-IT"/>
        </w:rPr>
        <w:t xml:space="preserve"> della società di ingegneria</w:t>
      </w:r>
      <w:r w:rsidRPr="007C532F">
        <w:rPr>
          <w:b/>
          <w:bCs/>
          <w:sz w:val="18"/>
          <w:szCs w:val="18"/>
          <w:lang w:val="it-IT"/>
        </w:rPr>
        <w:t xml:space="preserve">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7120B6B8" w14:textId="29AEF53A" w:rsidR="007C532F" w:rsidRDefault="007C532F" w:rsidP="007C532F">
      <w:pPr>
        <w:spacing w:line="360" w:lineRule="auto"/>
        <w:jc w:val="both"/>
        <w:rPr>
          <w:sz w:val="18"/>
          <w:szCs w:val="18"/>
          <w:lang w:val="it-IT"/>
        </w:rPr>
      </w:pPr>
      <w:r w:rsidRPr="007C532F">
        <w:rPr>
          <w:sz w:val="18"/>
          <w:szCs w:val="18"/>
          <w:lang w:val="it-IT"/>
        </w:rPr>
        <w:fldChar w:fldCharType="begin">
          <w:ffData>
            <w:name w:val="Controllo60"/>
            <w:enabled/>
            <w:calcOnExit w:val="0"/>
            <w:checkBox>
              <w:sizeAuto/>
              <w:default w:val="0"/>
            </w:checkBox>
          </w:ffData>
        </w:fldChar>
      </w:r>
      <w:r w:rsidRPr="007C532F">
        <w:rPr>
          <w:sz w:val="18"/>
          <w:szCs w:val="18"/>
          <w:lang w:val="it-IT"/>
        </w:rPr>
        <w:instrText xml:space="preserve"> FORMCHECKBOX </w:instrText>
      </w:r>
      <w:r w:rsidR="0073542D">
        <w:rPr>
          <w:sz w:val="18"/>
          <w:szCs w:val="18"/>
          <w:lang w:val="it-IT"/>
        </w:rPr>
      </w:r>
      <w:r w:rsidR="0073542D">
        <w:rPr>
          <w:sz w:val="18"/>
          <w:szCs w:val="18"/>
          <w:lang w:val="it-IT"/>
        </w:rPr>
        <w:fldChar w:fldCharType="separate"/>
      </w:r>
      <w:r w:rsidRPr="007C532F">
        <w:rPr>
          <w:sz w:val="18"/>
          <w:szCs w:val="18"/>
          <w:lang w:val="it-IT"/>
        </w:rPr>
        <w:fldChar w:fldCharType="end"/>
      </w:r>
      <w:r w:rsidRPr="007C532F">
        <w:rPr>
          <w:sz w:val="18"/>
          <w:szCs w:val="18"/>
          <w:lang w:val="it-IT"/>
        </w:rPr>
        <w:t xml:space="preserve"> del consorzio stabile</w:t>
      </w:r>
      <w:r w:rsidRPr="007C532F">
        <w:rPr>
          <w:b/>
          <w:bCs/>
          <w:sz w:val="18"/>
          <w:szCs w:val="18"/>
          <w:lang w:val="it-IT"/>
        </w:rPr>
        <w:t xml:space="preserve"> </w:t>
      </w:r>
      <w:r w:rsidR="00A06D25" w:rsidRPr="00A06D25">
        <w:rPr>
          <w:bCs/>
          <w:sz w:val="18"/>
          <w:szCs w:val="18"/>
          <w:lang w:val="it-IT"/>
        </w:rPr>
        <w:t>di società di professionisti, di società di ingegneria,</w:t>
      </w:r>
      <w:r w:rsidR="00A06D25" w:rsidRPr="00A06D25">
        <w:rPr>
          <w:sz w:val="18"/>
          <w:szCs w:val="18"/>
          <w:lang w:val="it-IT"/>
        </w:rPr>
        <w:t xml:space="preserve"> anche in forma mista </w:t>
      </w:r>
      <w:bookmarkStart w:id="3" w:name="_Hlk39587186"/>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bookmarkEnd w:id="3"/>
    <w:p w14:paraId="7863A45A" w14:textId="3802823F" w:rsidR="00A06D25" w:rsidRPr="00A06D25" w:rsidRDefault="00A06D25" w:rsidP="00A06D25">
      <w:pPr>
        <w:spacing w:line="360" w:lineRule="auto"/>
        <w:jc w:val="both"/>
        <w:rPr>
          <w:sz w:val="18"/>
          <w:szCs w:val="18"/>
          <w:lang w:val="it-IT"/>
        </w:rPr>
      </w:pPr>
      <w:r w:rsidRPr="00A06D25">
        <w:rPr>
          <w:sz w:val="18"/>
          <w:szCs w:val="18"/>
          <w:lang w:val="it-IT"/>
        </w:rPr>
        <w:fldChar w:fldCharType="begin">
          <w:ffData>
            <w:name w:val="Controllo3"/>
            <w:enabled/>
            <w:calcOnExit w:val="0"/>
            <w:checkBox>
              <w:sizeAuto/>
              <w:default w:val="0"/>
              <w:checked w:val="0"/>
            </w:checkBox>
          </w:ffData>
        </w:fldChar>
      </w:r>
      <w:r w:rsidRPr="00A06D25">
        <w:rPr>
          <w:sz w:val="18"/>
          <w:szCs w:val="18"/>
          <w:lang w:val="it-IT"/>
        </w:rPr>
        <w:instrText xml:space="preserve"> FORMCHECKBOX </w:instrText>
      </w:r>
      <w:r w:rsidR="0073542D">
        <w:rPr>
          <w:sz w:val="18"/>
          <w:szCs w:val="18"/>
          <w:lang w:val="it-IT"/>
        </w:rPr>
      </w:r>
      <w:r w:rsidR="0073542D">
        <w:rPr>
          <w:sz w:val="18"/>
          <w:szCs w:val="18"/>
          <w:lang w:val="it-IT"/>
        </w:rPr>
        <w:fldChar w:fldCharType="separate"/>
      </w:r>
      <w:r w:rsidRPr="00A06D25">
        <w:rPr>
          <w:sz w:val="18"/>
          <w:szCs w:val="18"/>
          <w:lang w:val="it-IT"/>
        </w:rPr>
        <w:fldChar w:fldCharType="end"/>
      </w:r>
      <w:r w:rsidRPr="00A06D25">
        <w:rPr>
          <w:sz w:val="18"/>
          <w:szCs w:val="18"/>
          <w:lang w:val="it-IT"/>
        </w:rPr>
        <w:t xml:space="preserve"> </w:t>
      </w:r>
      <w:r>
        <w:rPr>
          <w:sz w:val="18"/>
          <w:szCs w:val="18"/>
          <w:lang w:val="it-IT"/>
        </w:rPr>
        <w:t>del</w:t>
      </w:r>
      <w:r w:rsidRPr="00A06D25">
        <w:rPr>
          <w:sz w:val="18"/>
          <w:szCs w:val="18"/>
          <w:lang w:val="it-IT"/>
        </w:rPr>
        <w:t xml:space="preserve"> consorzio stabile professionale ai sensi dell’art. 12 della L. 81/2017 </w:t>
      </w:r>
      <w:r w:rsidRPr="007C532F">
        <w:rPr>
          <w:sz w:val="18"/>
          <w:szCs w:val="18"/>
          <w:lang w:val="it-IT"/>
        </w:rPr>
        <w:fldChar w:fldCharType="begin">
          <w:ffData>
            <w:name w:val="Testo33"/>
            <w:enabled/>
            <w:calcOnExit w:val="0"/>
            <w:textInput/>
          </w:ffData>
        </w:fldChar>
      </w:r>
      <w:r w:rsidRPr="007C532F">
        <w:rPr>
          <w:sz w:val="18"/>
          <w:szCs w:val="18"/>
          <w:lang w:val="it-IT"/>
        </w:rPr>
        <w:instrText xml:space="preserve"> FORMTEXT </w:instrText>
      </w:r>
      <w:r w:rsidRPr="007C532F">
        <w:rPr>
          <w:sz w:val="18"/>
          <w:szCs w:val="18"/>
          <w:lang w:val="it-IT"/>
        </w:rPr>
      </w:r>
      <w:r w:rsidRPr="007C532F">
        <w:rPr>
          <w:sz w:val="18"/>
          <w:szCs w:val="18"/>
          <w:lang w:val="it-IT"/>
        </w:rPr>
        <w:fldChar w:fldCharType="separate"/>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t> </w:t>
      </w:r>
      <w:r w:rsidRPr="007C532F">
        <w:rPr>
          <w:sz w:val="18"/>
          <w:szCs w:val="18"/>
          <w:lang w:val="it-IT"/>
        </w:rPr>
        <w:fldChar w:fldCharType="end"/>
      </w:r>
    </w:p>
    <w:p w14:paraId="34B369CF" w14:textId="7987A932" w:rsidR="00A06D25" w:rsidRDefault="00A06D25" w:rsidP="00A06D25">
      <w:pPr>
        <w:spacing w:line="360" w:lineRule="auto"/>
        <w:jc w:val="both"/>
        <w:rPr>
          <w:sz w:val="18"/>
          <w:szCs w:val="18"/>
          <w:lang w:val="it-IT"/>
        </w:rPr>
      </w:pPr>
    </w:p>
    <w:p w14:paraId="7AEB8D5A" w14:textId="77777777" w:rsidR="00DC3604" w:rsidRDefault="00DC3604" w:rsidP="00A06D25">
      <w:pPr>
        <w:spacing w:line="360" w:lineRule="auto"/>
        <w:jc w:val="both"/>
        <w:rPr>
          <w:sz w:val="18"/>
          <w:szCs w:val="18"/>
          <w:lang w:val="it-IT"/>
        </w:rPr>
      </w:pPr>
    </w:p>
    <w:p w14:paraId="6472D979" w14:textId="250DEFF8" w:rsidR="00D85ABC" w:rsidRDefault="00D85ABC" w:rsidP="00A06D25">
      <w:pPr>
        <w:spacing w:line="360" w:lineRule="auto"/>
        <w:jc w:val="both"/>
        <w:rPr>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853"/>
      </w:tblGrid>
      <w:tr w:rsidR="00D85ABC" w:rsidRPr="00C84011" w14:paraId="685B766B" w14:textId="77777777" w:rsidTr="00A22160">
        <w:tc>
          <w:tcPr>
            <w:tcW w:w="9986" w:type="dxa"/>
            <w:tcBorders>
              <w:top w:val="single" w:sz="4" w:space="0" w:color="auto"/>
              <w:left w:val="single" w:sz="4" w:space="0" w:color="auto"/>
              <w:bottom w:val="single" w:sz="4" w:space="0" w:color="auto"/>
              <w:right w:val="single" w:sz="4" w:space="0" w:color="auto"/>
            </w:tcBorders>
            <w:shd w:val="clear" w:color="auto" w:fill="auto"/>
            <w:hideMark/>
          </w:tcPr>
          <w:p w14:paraId="7A13E595" w14:textId="1BA9ED5F" w:rsidR="00D85ABC" w:rsidRPr="00B40138" w:rsidRDefault="00D85ABC" w:rsidP="00A22160">
            <w:pPr>
              <w:tabs>
                <w:tab w:val="left" w:pos="540"/>
              </w:tabs>
              <w:suppressAutoHyphens w:val="0"/>
              <w:autoSpaceDE w:val="0"/>
              <w:autoSpaceDN w:val="0"/>
              <w:adjustRightInd w:val="0"/>
              <w:spacing w:line="360" w:lineRule="auto"/>
              <w:jc w:val="both"/>
              <w:rPr>
                <w:b/>
                <w:noProof/>
                <w:sz w:val="18"/>
                <w:szCs w:val="18"/>
                <w:lang w:val="it-IT" w:eastAsia="en-US"/>
              </w:rPr>
            </w:pPr>
            <w:bookmarkStart w:id="4" w:name="_Hlk40797587"/>
            <w:r w:rsidRPr="00795B88">
              <w:rPr>
                <w:b/>
                <w:noProof/>
                <w:sz w:val="18"/>
                <w:szCs w:val="18"/>
                <w:lang w:val="it-IT" w:eastAsia="en-US"/>
              </w:rPr>
              <w:t xml:space="preserve">Da compilare </w:t>
            </w:r>
            <w:r w:rsidR="00390D24" w:rsidRPr="00795B88">
              <w:rPr>
                <w:b/>
                <w:noProof/>
                <w:sz w:val="18"/>
                <w:szCs w:val="18"/>
                <w:lang w:val="it-IT" w:eastAsia="en-US"/>
              </w:rPr>
              <w:t>dal</w:t>
            </w:r>
            <w:r w:rsidR="00E70140" w:rsidRPr="00795B88">
              <w:rPr>
                <w:b/>
                <w:noProof/>
                <w:sz w:val="18"/>
                <w:szCs w:val="18"/>
                <w:lang w:val="it-IT" w:eastAsia="en-US"/>
              </w:rPr>
              <w:t xml:space="preserve"> mandatari</w:t>
            </w:r>
            <w:r w:rsidR="00D61161" w:rsidRPr="00795B88">
              <w:rPr>
                <w:b/>
                <w:noProof/>
                <w:sz w:val="18"/>
                <w:szCs w:val="18"/>
                <w:lang w:val="it-IT" w:eastAsia="en-US"/>
              </w:rPr>
              <w:t>o</w:t>
            </w:r>
            <w:r w:rsidR="00E70140" w:rsidRPr="00795B88">
              <w:rPr>
                <w:b/>
                <w:noProof/>
                <w:sz w:val="18"/>
                <w:szCs w:val="18"/>
                <w:lang w:val="it-IT" w:eastAsia="en-US"/>
              </w:rPr>
              <w:t xml:space="preserve">/capogruppo </w:t>
            </w:r>
            <w:r w:rsidRPr="00795B88">
              <w:rPr>
                <w:b/>
                <w:noProof/>
                <w:sz w:val="18"/>
                <w:szCs w:val="18"/>
                <w:lang w:val="it-IT" w:eastAsia="en-US"/>
              </w:rPr>
              <w:t xml:space="preserve">in caso di partecipazione </w:t>
            </w:r>
            <w:r w:rsidRPr="00795B88">
              <w:rPr>
                <w:b/>
                <w:noProof/>
                <w:sz w:val="18"/>
                <w:szCs w:val="18"/>
                <w:u w:val="single"/>
                <w:lang w:val="it-IT" w:eastAsia="en-US"/>
              </w:rPr>
              <w:t>in forma associata</w:t>
            </w:r>
            <w:r w:rsidRPr="00795B88">
              <w:rPr>
                <w:b/>
                <w:noProof/>
                <w:sz w:val="18"/>
                <w:szCs w:val="18"/>
                <w:lang w:val="it-IT" w:eastAsia="en-US"/>
              </w:rPr>
              <w:t xml:space="preserve"> (raggruppamento temporaneo di professionisti, consorzi ordinari, aggregazioni di rete, GEIE)</w:t>
            </w:r>
            <w:r w:rsidR="00E70140" w:rsidRPr="00795B88">
              <w:rPr>
                <w:b/>
                <w:noProof/>
                <w:sz w:val="18"/>
                <w:szCs w:val="18"/>
                <w:lang w:val="it-IT" w:eastAsia="en-US"/>
              </w:rPr>
              <w:t xml:space="preserve"> già costituiti</w:t>
            </w:r>
          </w:p>
        </w:tc>
      </w:tr>
      <w:bookmarkEnd w:id="4"/>
    </w:tbl>
    <w:p w14:paraId="17DAD94A" w14:textId="1816DA37" w:rsidR="00D85ABC" w:rsidRDefault="00D85ABC" w:rsidP="00D85ABC">
      <w:pPr>
        <w:tabs>
          <w:tab w:val="left" w:pos="540"/>
        </w:tabs>
        <w:suppressAutoHyphens w:val="0"/>
        <w:autoSpaceDE w:val="0"/>
        <w:autoSpaceDN w:val="0"/>
        <w:adjustRightInd w:val="0"/>
        <w:spacing w:line="480" w:lineRule="auto"/>
        <w:jc w:val="center"/>
        <w:rPr>
          <w:b/>
          <w:bCs/>
          <w:noProof/>
          <w:sz w:val="18"/>
          <w:szCs w:val="18"/>
          <w:lang w:val="it-IT" w:eastAsia="en-US"/>
        </w:rPr>
      </w:pPr>
    </w:p>
    <w:p w14:paraId="1DD51799" w14:textId="22B1CBD7" w:rsidR="00E70140" w:rsidRDefault="00A22160" w:rsidP="00E70140">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e</w:t>
      </w:r>
      <w:r w:rsidR="00E70140">
        <w:rPr>
          <w:b/>
          <w:bCs/>
          <w:noProof/>
          <w:sz w:val="18"/>
          <w:szCs w:val="18"/>
          <w:lang w:val="it-IT" w:eastAsia="en-US"/>
        </w:rPr>
        <w:t>d in qualità di:</w:t>
      </w:r>
    </w:p>
    <w:p w14:paraId="07656A69" w14:textId="77777777" w:rsidR="00E70140" w:rsidRPr="00BC67E5" w:rsidRDefault="00E70140" w:rsidP="00E70140">
      <w:pPr>
        <w:tabs>
          <w:tab w:val="left" w:pos="540"/>
        </w:tabs>
        <w:suppressAutoHyphens w:val="0"/>
        <w:autoSpaceDE w:val="0"/>
        <w:autoSpaceDN w:val="0"/>
        <w:adjustRightInd w:val="0"/>
        <w:spacing w:line="480" w:lineRule="auto"/>
        <w:jc w:val="center"/>
        <w:rPr>
          <w:b/>
          <w:bCs/>
          <w:noProof/>
          <w:sz w:val="18"/>
          <w:szCs w:val="18"/>
          <w:lang w:val="it-IT" w:eastAsia="en-US"/>
        </w:rPr>
      </w:pPr>
    </w:p>
    <w:bookmarkStart w:id="5" w:name="_Hlk40797348"/>
    <w:p w14:paraId="12F7061A" w14:textId="5A0CCB17" w:rsidR="00E70140" w:rsidRPr="00CD42AF" w:rsidRDefault="00E70140" w:rsidP="00E70140">
      <w:pPr>
        <w:tabs>
          <w:tab w:val="left" w:pos="540"/>
        </w:tabs>
        <w:suppressAutoHyphens w:val="0"/>
        <w:autoSpaceDE w:val="0"/>
        <w:autoSpaceDN w:val="0"/>
        <w:adjustRightInd w:val="0"/>
        <w:spacing w:line="480" w:lineRule="auto"/>
        <w:jc w:val="both"/>
        <w:rPr>
          <w:bCs/>
          <w:noProof/>
          <w:sz w:val="18"/>
          <w:szCs w:val="18"/>
          <w:lang w:val="it-IT" w:eastAsia="en-US"/>
        </w:rPr>
      </w:pPr>
      <w:r w:rsidRPr="00B40138">
        <w:rPr>
          <w:noProof/>
          <w:sz w:val="18"/>
          <w:szCs w:val="18"/>
          <w:lang w:val="it-IT" w:eastAsia="en-US"/>
        </w:rPr>
        <w:fldChar w:fldCharType="begin">
          <w:ffData>
            <w:name w:val="Kontrollkästchen1"/>
            <w:enabled/>
            <w:calcOnExit w:val="0"/>
            <w:checkBox>
              <w:sizeAuto/>
              <w:default w:val="0"/>
              <w:checked w:val="0"/>
            </w:checkBox>
          </w:ffData>
        </w:fldChar>
      </w:r>
      <w:r w:rsidRPr="00B40138">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B40138">
        <w:rPr>
          <w:noProof/>
          <w:sz w:val="18"/>
          <w:szCs w:val="18"/>
          <w:lang w:val="it-IT" w:eastAsia="en-US"/>
        </w:rPr>
        <w:fldChar w:fldCharType="end"/>
      </w:r>
      <w:r w:rsidRPr="00B40138">
        <w:rPr>
          <w:noProof/>
          <w:sz w:val="18"/>
          <w:szCs w:val="18"/>
          <w:lang w:val="it-IT" w:eastAsia="en-US"/>
        </w:rPr>
        <w:tab/>
      </w:r>
      <w:r w:rsidRPr="00CD42AF">
        <w:rPr>
          <w:bCs/>
          <w:noProof/>
          <w:sz w:val="18"/>
          <w:szCs w:val="18"/>
          <w:lang w:val="it-IT" w:eastAsia="en-US"/>
        </w:rPr>
        <w:t>mandatario</w:t>
      </w:r>
      <w:bookmarkEnd w:id="5"/>
    </w:p>
    <w:p w14:paraId="26D39B32" w14:textId="2415DA74" w:rsidR="00D61161" w:rsidRPr="00CD42AF" w:rsidRDefault="00D61161"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t xml:space="preserve">di un </w:t>
      </w:r>
      <w:r w:rsidRPr="00CD42AF">
        <w:rPr>
          <w:bCs/>
          <w:noProof/>
          <w:sz w:val="18"/>
          <w:szCs w:val="18"/>
          <w:lang w:val="it-IT" w:eastAsia="en-US"/>
        </w:rPr>
        <w:t>Raggruppamento Temporaneo di Professionisti (RTP)</w:t>
      </w:r>
    </w:p>
    <w:p w14:paraId="29B1CBCB" w14:textId="0CE220B1" w:rsidR="00E70140" w:rsidRPr="00CD42AF"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di un consorzio ordinario</w:t>
      </w:r>
    </w:p>
    <w:p w14:paraId="24E3F501" w14:textId="5DB85A79" w:rsidR="00E70140" w:rsidRPr="00CD42AF"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di un’aggregazione di rete</w:t>
      </w:r>
    </w:p>
    <w:p w14:paraId="583ADB10" w14:textId="37D81250" w:rsidR="00E70140" w:rsidRPr="004718DE" w:rsidRDefault="00E70140" w:rsidP="00E70140">
      <w:pPr>
        <w:tabs>
          <w:tab w:val="left" w:pos="540"/>
        </w:tabs>
        <w:suppressAutoHyphens w:val="0"/>
        <w:autoSpaceDE w:val="0"/>
        <w:autoSpaceDN w:val="0"/>
        <w:adjustRightInd w:val="0"/>
        <w:spacing w:line="480" w:lineRule="auto"/>
        <w:jc w:val="both"/>
        <w:rPr>
          <w:noProof/>
          <w:sz w:val="18"/>
          <w:szCs w:val="18"/>
          <w:lang w:val="it-IT" w:eastAsia="en-US"/>
        </w:rPr>
      </w:pPr>
      <w:r w:rsidRPr="004718DE">
        <w:rPr>
          <w:noProof/>
          <w:sz w:val="18"/>
          <w:szCs w:val="18"/>
          <w:lang w:val="it-IT" w:eastAsia="en-US"/>
        </w:rPr>
        <w:fldChar w:fldCharType="begin">
          <w:ffData>
            <w:name w:val="Controllo131"/>
            <w:enabled/>
            <w:calcOnExit w:val="0"/>
            <w:checkBox>
              <w:sizeAuto/>
              <w:default w:val="0"/>
            </w:checkBox>
          </w:ffData>
        </w:fldChar>
      </w:r>
      <w:r w:rsidRPr="004718DE">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4718DE">
        <w:rPr>
          <w:noProof/>
          <w:sz w:val="18"/>
          <w:szCs w:val="18"/>
          <w:lang w:val="it-IT" w:eastAsia="en-US"/>
        </w:rPr>
        <w:fldChar w:fldCharType="end"/>
      </w:r>
      <w:r w:rsidRPr="004718DE">
        <w:rPr>
          <w:noProof/>
          <w:sz w:val="18"/>
          <w:szCs w:val="18"/>
          <w:lang w:val="it-IT" w:eastAsia="en-US"/>
        </w:rPr>
        <w:tab/>
      </w:r>
      <w:r w:rsidRPr="004718DE">
        <w:rPr>
          <w:bCs/>
          <w:noProof/>
          <w:sz w:val="18"/>
          <w:szCs w:val="18"/>
          <w:lang w:val="it-IT" w:eastAsia="en-US"/>
        </w:rPr>
        <w:t>di un gruppo europeo di interesse economico (GEIE)</w:t>
      </w:r>
    </w:p>
    <w:bookmarkStart w:id="6" w:name="_Hlk42242406"/>
    <w:bookmarkStart w:id="7" w:name="_Hlk40797758"/>
    <w:p w14:paraId="552409CA" w14:textId="1CCB60A2" w:rsidR="00E70140" w:rsidRPr="00CD42AF" w:rsidRDefault="00E70140" w:rsidP="00E70140">
      <w:pPr>
        <w:tabs>
          <w:tab w:val="left" w:pos="540"/>
        </w:tabs>
        <w:suppressAutoHyphens w:val="0"/>
        <w:autoSpaceDE w:val="0"/>
        <w:autoSpaceDN w:val="0"/>
        <w:adjustRightInd w:val="0"/>
        <w:spacing w:line="480" w:lineRule="auto"/>
        <w:jc w:val="both"/>
        <w:rPr>
          <w:bCs/>
          <w:noProof/>
          <w:sz w:val="18"/>
          <w:szCs w:val="18"/>
          <w:lang w:val="it-IT" w:eastAsia="en-US"/>
        </w:rPr>
      </w:pPr>
      <w:r w:rsidRPr="004718DE">
        <w:rPr>
          <w:noProof/>
          <w:sz w:val="18"/>
          <w:szCs w:val="18"/>
          <w:lang w:val="it-IT" w:eastAsia="en-US"/>
        </w:rPr>
        <w:fldChar w:fldCharType="begin">
          <w:ffData>
            <w:name w:val="Kontrollkästchen1"/>
            <w:enabled/>
            <w:calcOnExit w:val="0"/>
            <w:checkBox>
              <w:sizeAuto/>
              <w:default w:val="0"/>
              <w:checked w:val="0"/>
            </w:checkBox>
          </w:ffData>
        </w:fldChar>
      </w:r>
      <w:r w:rsidRPr="004718DE">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4718DE">
        <w:rPr>
          <w:noProof/>
          <w:sz w:val="18"/>
          <w:szCs w:val="18"/>
          <w:lang w:val="it-IT" w:eastAsia="en-US"/>
        </w:rPr>
        <w:fldChar w:fldCharType="end"/>
      </w:r>
      <w:r w:rsidRPr="004718DE">
        <w:rPr>
          <w:noProof/>
          <w:sz w:val="18"/>
          <w:szCs w:val="18"/>
          <w:lang w:val="it-IT" w:eastAsia="en-US"/>
        </w:rPr>
        <w:tab/>
      </w:r>
      <w:bookmarkEnd w:id="6"/>
      <w:r w:rsidRPr="004718DE">
        <w:rPr>
          <w:noProof/>
          <w:sz w:val="18"/>
          <w:szCs w:val="18"/>
          <w:lang w:val="it-IT" w:eastAsia="en-US"/>
        </w:rPr>
        <w:t xml:space="preserve">già costituito </w:t>
      </w:r>
      <w:r w:rsidRPr="004718DE">
        <w:rPr>
          <w:bCs/>
          <w:noProof/>
          <w:sz w:val="18"/>
          <w:szCs w:val="18"/>
          <w:lang w:val="it-IT" w:eastAsia="en-US"/>
        </w:rPr>
        <w:t>con gli operatori economici indicati ne</w:t>
      </w:r>
      <w:r w:rsidR="005204C4" w:rsidRPr="004718DE">
        <w:rPr>
          <w:bCs/>
          <w:noProof/>
          <w:sz w:val="18"/>
          <w:szCs w:val="18"/>
          <w:lang w:val="it-IT" w:eastAsia="en-US"/>
        </w:rPr>
        <w:t xml:space="preserve">gli </w:t>
      </w:r>
      <w:r w:rsidRPr="004718DE">
        <w:rPr>
          <w:bCs/>
          <w:noProof/>
          <w:sz w:val="18"/>
          <w:szCs w:val="18"/>
          <w:lang w:val="it-IT" w:eastAsia="en-US"/>
        </w:rPr>
        <w:t>Allegat</w:t>
      </w:r>
      <w:r w:rsidR="005204C4" w:rsidRPr="004718DE">
        <w:rPr>
          <w:bCs/>
          <w:noProof/>
          <w:sz w:val="18"/>
          <w:szCs w:val="18"/>
          <w:lang w:val="it-IT" w:eastAsia="en-US"/>
        </w:rPr>
        <w:t>i</w:t>
      </w:r>
      <w:r w:rsidRPr="004718DE">
        <w:rPr>
          <w:bCs/>
          <w:noProof/>
          <w:sz w:val="18"/>
          <w:szCs w:val="18"/>
          <w:lang w:val="it-IT" w:eastAsia="en-US"/>
        </w:rPr>
        <w:t xml:space="preserve"> A1</w:t>
      </w:r>
      <w:r w:rsidR="00CD42AF" w:rsidRPr="004718DE">
        <w:rPr>
          <w:bCs/>
          <w:noProof/>
          <w:sz w:val="18"/>
          <w:szCs w:val="18"/>
          <w:lang w:val="it-IT" w:eastAsia="en-US"/>
        </w:rPr>
        <w:t xml:space="preserve"> e A1-</w:t>
      </w:r>
      <w:r w:rsidR="005204C4" w:rsidRPr="004718DE">
        <w:rPr>
          <w:bCs/>
          <w:noProof/>
          <w:sz w:val="18"/>
          <w:szCs w:val="18"/>
          <w:lang w:val="it-IT" w:eastAsia="en-US"/>
        </w:rPr>
        <w:t>bis</w:t>
      </w:r>
    </w:p>
    <w:bookmarkEnd w:id="7"/>
    <w:p w14:paraId="4C71A3AA" w14:textId="77777777" w:rsidR="00DC3604" w:rsidRDefault="00DC3604" w:rsidP="00E70140">
      <w:pPr>
        <w:tabs>
          <w:tab w:val="left" w:pos="540"/>
        </w:tabs>
        <w:suppressAutoHyphens w:val="0"/>
        <w:autoSpaceDE w:val="0"/>
        <w:autoSpaceDN w:val="0"/>
        <w:adjustRightInd w:val="0"/>
        <w:spacing w:line="480" w:lineRule="auto"/>
        <w:jc w:val="both"/>
        <w:rPr>
          <w:bCs/>
          <w:noProof/>
          <w:sz w:val="18"/>
          <w:szCs w:val="18"/>
          <w:lang w:val="it-I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5204C4" w:rsidRPr="00C84011" w14:paraId="456B5C2C" w14:textId="77777777" w:rsidTr="00A22160">
        <w:tc>
          <w:tcPr>
            <w:tcW w:w="9627" w:type="dxa"/>
            <w:tcBorders>
              <w:top w:val="single" w:sz="4" w:space="0" w:color="auto"/>
              <w:left w:val="single" w:sz="4" w:space="0" w:color="auto"/>
              <w:bottom w:val="single" w:sz="4" w:space="0" w:color="auto"/>
              <w:right w:val="single" w:sz="4" w:space="0" w:color="auto"/>
            </w:tcBorders>
            <w:shd w:val="clear" w:color="auto" w:fill="auto"/>
            <w:hideMark/>
          </w:tcPr>
          <w:p w14:paraId="769ECEAB" w14:textId="145CB282" w:rsidR="005204C4" w:rsidRPr="00B40138" w:rsidRDefault="005204C4" w:rsidP="00A22160">
            <w:pPr>
              <w:tabs>
                <w:tab w:val="left" w:pos="540"/>
              </w:tabs>
              <w:suppressAutoHyphens w:val="0"/>
              <w:autoSpaceDE w:val="0"/>
              <w:autoSpaceDN w:val="0"/>
              <w:adjustRightInd w:val="0"/>
              <w:spacing w:line="360" w:lineRule="auto"/>
              <w:jc w:val="both"/>
              <w:rPr>
                <w:b/>
                <w:noProof/>
                <w:sz w:val="18"/>
                <w:szCs w:val="18"/>
                <w:lang w:val="it-IT" w:eastAsia="en-US"/>
              </w:rPr>
            </w:pPr>
            <w:r w:rsidRPr="00B40138">
              <w:rPr>
                <w:b/>
                <w:noProof/>
                <w:sz w:val="18"/>
                <w:szCs w:val="18"/>
                <w:lang w:val="it-IT" w:eastAsia="en-US"/>
              </w:rPr>
              <w:t xml:space="preserve">Da compilare </w:t>
            </w:r>
            <w:r w:rsidR="00390D24" w:rsidRPr="00B40138">
              <w:rPr>
                <w:b/>
                <w:noProof/>
                <w:sz w:val="18"/>
                <w:szCs w:val="18"/>
                <w:lang w:val="it-IT" w:eastAsia="en-US"/>
              </w:rPr>
              <w:t>dal</w:t>
            </w:r>
            <w:r w:rsidRPr="00B40138">
              <w:rPr>
                <w:b/>
                <w:noProof/>
                <w:sz w:val="18"/>
                <w:szCs w:val="18"/>
                <w:lang w:val="it-IT" w:eastAsia="en-US"/>
              </w:rPr>
              <w:t xml:space="preserve"> mandataria/capogruppo </w:t>
            </w:r>
            <w:r w:rsidR="00390D24" w:rsidRPr="00B40138">
              <w:rPr>
                <w:b/>
                <w:bCs/>
                <w:iCs/>
                <w:noProof/>
                <w:sz w:val="18"/>
                <w:szCs w:val="18"/>
                <w:u w:val="single"/>
                <w:lang w:val="it-IT" w:eastAsia="en-US"/>
              </w:rPr>
              <w:t>e</w:t>
            </w:r>
            <w:r w:rsidRPr="00B40138">
              <w:rPr>
                <w:b/>
                <w:bCs/>
                <w:iCs/>
                <w:noProof/>
                <w:sz w:val="18"/>
                <w:szCs w:val="18"/>
                <w:u w:val="single"/>
                <w:lang w:val="it-IT" w:eastAsia="en-US"/>
              </w:rPr>
              <w:t xml:space="preserve"> da tutti gli operatori economici che costituiscono il raggruppamento </w:t>
            </w:r>
            <w:r w:rsidRPr="00B40138">
              <w:rPr>
                <w:b/>
                <w:iCs/>
                <w:noProof/>
                <w:sz w:val="18"/>
                <w:szCs w:val="18"/>
                <w:lang w:val="it-IT" w:eastAsia="en-US"/>
              </w:rPr>
              <w:t>i</w:t>
            </w:r>
            <w:r w:rsidRPr="00B40138">
              <w:rPr>
                <w:b/>
                <w:noProof/>
                <w:sz w:val="18"/>
                <w:szCs w:val="18"/>
                <w:lang w:val="it-IT" w:eastAsia="en-US"/>
              </w:rPr>
              <w:t xml:space="preserve">n caso di </w:t>
            </w:r>
            <w:r w:rsidRPr="00B40138">
              <w:rPr>
                <w:b/>
                <w:noProof/>
                <w:sz w:val="18"/>
                <w:szCs w:val="18"/>
                <w:u w:val="single"/>
                <w:lang w:val="it-IT" w:eastAsia="en-US"/>
              </w:rPr>
              <w:t>partecipazione in forma associata</w:t>
            </w:r>
            <w:r w:rsidRPr="00B40138">
              <w:rPr>
                <w:b/>
                <w:noProof/>
                <w:sz w:val="18"/>
                <w:szCs w:val="18"/>
                <w:lang w:val="it-IT" w:eastAsia="en-US"/>
              </w:rPr>
              <w:t xml:space="preserve"> (raggruppamento temporaneo di professionisti, consorzi ordinari, aggregazioni di rete, GEIE) </w:t>
            </w:r>
            <w:r w:rsidRPr="00B40138">
              <w:rPr>
                <w:b/>
                <w:noProof/>
                <w:sz w:val="18"/>
                <w:szCs w:val="18"/>
                <w:u w:val="single"/>
                <w:lang w:val="it-IT" w:eastAsia="en-US"/>
              </w:rPr>
              <w:t>non ancora costituiti</w:t>
            </w:r>
          </w:p>
        </w:tc>
      </w:tr>
    </w:tbl>
    <w:p w14:paraId="1F62B30A" w14:textId="77777777" w:rsidR="00A22160" w:rsidRDefault="00A22160" w:rsidP="00D85ABC">
      <w:pPr>
        <w:tabs>
          <w:tab w:val="left" w:pos="540"/>
        </w:tabs>
        <w:suppressAutoHyphens w:val="0"/>
        <w:autoSpaceDE w:val="0"/>
        <w:autoSpaceDN w:val="0"/>
        <w:adjustRightInd w:val="0"/>
        <w:spacing w:line="480" w:lineRule="auto"/>
        <w:jc w:val="center"/>
        <w:rPr>
          <w:b/>
          <w:bCs/>
          <w:noProof/>
          <w:sz w:val="18"/>
          <w:szCs w:val="18"/>
          <w:lang w:val="it-IT" w:eastAsia="en-US"/>
        </w:rPr>
      </w:pPr>
    </w:p>
    <w:p w14:paraId="3FBE349D" w14:textId="1B5CCB3E" w:rsidR="00D85ABC" w:rsidRDefault="00A22160" w:rsidP="00D85ABC">
      <w:pPr>
        <w:tabs>
          <w:tab w:val="left" w:pos="540"/>
        </w:tabs>
        <w:suppressAutoHyphens w:val="0"/>
        <w:autoSpaceDE w:val="0"/>
        <w:autoSpaceDN w:val="0"/>
        <w:adjustRightInd w:val="0"/>
        <w:spacing w:line="480" w:lineRule="auto"/>
        <w:jc w:val="center"/>
        <w:rPr>
          <w:b/>
          <w:bCs/>
          <w:noProof/>
          <w:sz w:val="18"/>
          <w:szCs w:val="18"/>
          <w:lang w:val="it-IT" w:eastAsia="en-US"/>
        </w:rPr>
      </w:pPr>
      <w:r>
        <w:rPr>
          <w:b/>
          <w:bCs/>
          <w:noProof/>
          <w:sz w:val="18"/>
          <w:szCs w:val="18"/>
          <w:lang w:val="it-IT" w:eastAsia="en-US"/>
        </w:rPr>
        <w:t>e</w:t>
      </w:r>
      <w:r w:rsidR="005204C4">
        <w:rPr>
          <w:b/>
          <w:bCs/>
          <w:noProof/>
          <w:sz w:val="18"/>
          <w:szCs w:val="18"/>
          <w:lang w:val="it-IT" w:eastAsia="en-US"/>
        </w:rPr>
        <w:t>d</w:t>
      </w:r>
      <w:r w:rsidR="00D85ABC">
        <w:rPr>
          <w:b/>
          <w:bCs/>
          <w:noProof/>
          <w:sz w:val="18"/>
          <w:szCs w:val="18"/>
          <w:lang w:val="it-IT" w:eastAsia="en-US"/>
        </w:rPr>
        <w:t xml:space="preserve"> in qualità di:</w:t>
      </w:r>
    </w:p>
    <w:p w14:paraId="24937DB3" w14:textId="77777777" w:rsidR="00D85ABC" w:rsidRPr="00BC67E5" w:rsidRDefault="00D85ABC" w:rsidP="00D85ABC">
      <w:pPr>
        <w:tabs>
          <w:tab w:val="left" w:pos="540"/>
        </w:tabs>
        <w:suppressAutoHyphens w:val="0"/>
        <w:autoSpaceDE w:val="0"/>
        <w:autoSpaceDN w:val="0"/>
        <w:adjustRightInd w:val="0"/>
        <w:spacing w:line="480" w:lineRule="auto"/>
        <w:jc w:val="center"/>
        <w:rPr>
          <w:b/>
          <w:bCs/>
          <w:noProof/>
          <w:sz w:val="18"/>
          <w:szCs w:val="18"/>
          <w:lang w:val="it-IT" w:eastAsia="en-US"/>
        </w:rPr>
      </w:pPr>
    </w:p>
    <w:bookmarkStart w:id="8" w:name="_Hlk40340531"/>
    <w:p w14:paraId="30DDE5E9" w14:textId="6CED9D50" w:rsidR="00D85ABC" w:rsidRPr="00CD42AF" w:rsidRDefault="00D85ABC" w:rsidP="00D85ABC">
      <w:pPr>
        <w:tabs>
          <w:tab w:val="left" w:pos="540"/>
        </w:tabs>
        <w:suppressAutoHyphens w:val="0"/>
        <w:autoSpaceDE w:val="0"/>
        <w:autoSpaceDN w:val="0"/>
        <w:adjustRightInd w:val="0"/>
        <w:spacing w:line="480" w:lineRule="auto"/>
        <w:jc w:val="both"/>
        <w:rPr>
          <w:bCs/>
          <w:noProof/>
          <w:sz w:val="18"/>
          <w:szCs w:val="18"/>
          <w:lang w:val="it-IT" w:eastAsia="en-US"/>
        </w:rPr>
      </w:pPr>
      <w:r w:rsidRPr="007546F0">
        <w:rPr>
          <w:noProof/>
          <w:sz w:val="18"/>
          <w:szCs w:val="18"/>
          <w:lang w:val="it-IT" w:eastAsia="en-US"/>
        </w:rPr>
        <w:fldChar w:fldCharType="begin">
          <w:ffData>
            <w:name w:val="Kontrollkästchen1"/>
            <w:enabled/>
            <w:calcOnExit w:val="0"/>
            <w:checkBox>
              <w:sizeAuto/>
              <w:default w:val="0"/>
              <w:checked w:val="0"/>
            </w:checkBox>
          </w:ffData>
        </w:fldChar>
      </w:r>
      <w:r w:rsidRPr="007546F0">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7546F0">
        <w:rPr>
          <w:noProof/>
          <w:sz w:val="18"/>
          <w:szCs w:val="18"/>
          <w:lang w:val="it-IT" w:eastAsia="en-US"/>
        </w:rPr>
        <w:fldChar w:fldCharType="end"/>
      </w:r>
      <w:bookmarkEnd w:id="8"/>
      <w:r w:rsidRPr="007546F0">
        <w:rPr>
          <w:noProof/>
          <w:sz w:val="18"/>
          <w:szCs w:val="18"/>
          <w:lang w:val="it-IT" w:eastAsia="en-US"/>
        </w:rPr>
        <w:tab/>
      </w:r>
      <w:r w:rsidRPr="00CD42AF">
        <w:rPr>
          <w:bCs/>
          <w:noProof/>
          <w:sz w:val="18"/>
          <w:szCs w:val="18"/>
          <w:lang w:val="it-IT" w:eastAsia="en-US"/>
        </w:rPr>
        <w:t xml:space="preserve">mandatario </w:t>
      </w:r>
      <w:bookmarkStart w:id="9" w:name="_Hlk40340561"/>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 xml:space="preserve"> </w:t>
      </w:r>
      <w:r w:rsidRPr="00CD42AF">
        <w:rPr>
          <w:bCs/>
          <w:noProof/>
          <w:sz w:val="18"/>
          <w:szCs w:val="18"/>
          <w:lang w:val="it-IT" w:eastAsia="en-US"/>
        </w:rPr>
        <w:t>mandante</w:t>
      </w:r>
      <w:r w:rsidRPr="00CD42AF">
        <w:rPr>
          <w:noProof/>
          <w:sz w:val="18"/>
          <w:szCs w:val="18"/>
          <w:lang w:val="it-IT" w:eastAsia="en-US"/>
        </w:rPr>
        <w:t xml:space="preserve"> </w:t>
      </w:r>
      <w:bookmarkEnd w:id="9"/>
      <w:r w:rsidRPr="00CD42AF">
        <w:rPr>
          <w:bCs/>
          <w:noProof/>
          <w:sz w:val="18"/>
          <w:szCs w:val="18"/>
          <w:lang w:val="it-IT" w:eastAsia="en-US"/>
        </w:rPr>
        <w:t xml:space="preserve">di un Raggruppamento Temporaneo di Professionisti (RTP) </w:t>
      </w:r>
    </w:p>
    <w:p w14:paraId="4BC9F1A9" w14:textId="758901C5"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bCs/>
          <w:noProof/>
          <w:sz w:val="18"/>
          <w:szCs w:val="18"/>
          <w:lang w:val="it-IT" w:eastAsia="en-US"/>
        </w:rPr>
        <w:fldChar w:fldCharType="begin">
          <w:ffData>
            <w:name w:val="Kontrollkästchen1"/>
            <w:enabled/>
            <w:calcOnExit w:val="0"/>
            <w:checkBox>
              <w:sizeAuto/>
              <w:default w:val="0"/>
              <w:checked w:val="0"/>
            </w:checkBox>
          </w:ffData>
        </w:fldChar>
      </w:r>
      <w:r w:rsidRPr="00CD42AF">
        <w:rPr>
          <w:bCs/>
          <w:noProof/>
          <w:sz w:val="18"/>
          <w:szCs w:val="18"/>
          <w:lang w:val="it-IT" w:eastAsia="en-US"/>
        </w:rPr>
        <w:instrText xml:space="preserve"> FORMCHECKBOX </w:instrText>
      </w:r>
      <w:r w:rsidR="0073542D">
        <w:rPr>
          <w:bCs/>
          <w:noProof/>
          <w:sz w:val="18"/>
          <w:szCs w:val="18"/>
          <w:lang w:val="it-IT" w:eastAsia="en-US"/>
        </w:rPr>
      </w:r>
      <w:r w:rsidR="0073542D">
        <w:rPr>
          <w:bCs/>
          <w:noProof/>
          <w:sz w:val="18"/>
          <w:szCs w:val="18"/>
          <w:lang w:val="it-IT" w:eastAsia="en-US"/>
        </w:rPr>
        <w:fldChar w:fldCharType="separate"/>
      </w:r>
      <w:r w:rsidRPr="00CD42AF">
        <w:rPr>
          <w:bCs/>
          <w:noProof/>
          <w:sz w:val="18"/>
          <w:szCs w:val="18"/>
          <w:lang w:val="it-IT" w:eastAsia="en-US"/>
        </w:rPr>
        <w:fldChar w:fldCharType="end"/>
      </w:r>
      <w:r w:rsidRPr="00CD42AF">
        <w:rPr>
          <w:bCs/>
          <w:noProof/>
          <w:sz w:val="18"/>
          <w:szCs w:val="18"/>
          <w:lang w:val="it-IT" w:eastAsia="en-US"/>
        </w:rPr>
        <w:t xml:space="preserve"> mandante di un consorzio ordinario</w:t>
      </w:r>
    </w:p>
    <w:p w14:paraId="1D48CE51" w14:textId="6E108A53"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bCs/>
          <w:noProof/>
          <w:sz w:val="18"/>
          <w:szCs w:val="18"/>
          <w:lang w:val="it-IT" w:eastAsia="en-US"/>
        </w:rPr>
        <w:fldChar w:fldCharType="begin">
          <w:ffData>
            <w:name w:val="Kontrollkästchen1"/>
            <w:enabled/>
            <w:calcOnExit w:val="0"/>
            <w:checkBox>
              <w:sizeAuto/>
              <w:default w:val="0"/>
              <w:checked w:val="0"/>
            </w:checkBox>
          </w:ffData>
        </w:fldChar>
      </w:r>
      <w:r w:rsidRPr="00CD42AF">
        <w:rPr>
          <w:bCs/>
          <w:noProof/>
          <w:sz w:val="18"/>
          <w:szCs w:val="18"/>
          <w:lang w:val="it-IT" w:eastAsia="en-US"/>
        </w:rPr>
        <w:instrText xml:space="preserve"> FORMCHECKBOX </w:instrText>
      </w:r>
      <w:r w:rsidR="0073542D">
        <w:rPr>
          <w:bCs/>
          <w:noProof/>
          <w:sz w:val="18"/>
          <w:szCs w:val="18"/>
          <w:lang w:val="it-IT" w:eastAsia="en-US"/>
        </w:rPr>
      </w:r>
      <w:r w:rsidR="0073542D">
        <w:rPr>
          <w:bCs/>
          <w:noProof/>
          <w:sz w:val="18"/>
          <w:szCs w:val="18"/>
          <w:lang w:val="it-IT" w:eastAsia="en-US"/>
        </w:rPr>
        <w:fldChar w:fldCharType="separate"/>
      </w:r>
      <w:r w:rsidRPr="00CD42AF">
        <w:rPr>
          <w:bCs/>
          <w:noProof/>
          <w:sz w:val="18"/>
          <w:szCs w:val="18"/>
          <w:lang w:val="it-IT" w:eastAsia="en-US"/>
        </w:rPr>
        <w:fldChar w:fldCharType="end"/>
      </w:r>
      <w:r w:rsidRPr="00CD42AF">
        <w:rPr>
          <w:bCs/>
          <w:noProof/>
          <w:sz w:val="18"/>
          <w:szCs w:val="18"/>
          <w:lang w:val="it-IT" w:eastAsia="en-US"/>
        </w:rPr>
        <w:t xml:space="preserve"> mandante di un’aggregazione di rete</w:t>
      </w:r>
    </w:p>
    <w:p w14:paraId="0D1FBED0" w14:textId="7BC21326" w:rsidR="00D85ABC" w:rsidRPr="00CD42AF" w:rsidRDefault="00D85ABC" w:rsidP="00D85ABC">
      <w:pPr>
        <w:tabs>
          <w:tab w:val="left" w:pos="540"/>
        </w:tabs>
        <w:suppressAutoHyphens w:val="0"/>
        <w:autoSpaceDE w:val="0"/>
        <w:autoSpaceDN w:val="0"/>
        <w:adjustRightInd w:val="0"/>
        <w:spacing w:line="480" w:lineRule="auto"/>
        <w:jc w:val="both"/>
        <w:rPr>
          <w:noProof/>
          <w:sz w:val="18"/>
          <w:szCs w:val="18"/>
          <w:lang w:val="it-IT" w:eastAsia="en-US"/>
        </w:rPr>
      </w:pPr>
      <w:r w:rsidRPr="00CD42AF">
        <w:rPr>
          <w:noProof/>
          <w:sz w:val="18"/>
          <w:szCs w:val="18"/>
          <w:lang w:val="it-IT" w:eastAsia="en-US"/>
        </w:rPr>
        <w:fldChar w:fldCharType="begin">
          <w:ffData>
            <w:name w:val="Controllo131"/>
            <w:enabled/>
            <w:calcOnExit w:val="0"/>
            <w:checkBox>
              <w:sizeAuto/>
              <w:default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 xml:space="preserve">mandatario </w:t>
      </w: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 xml:space="preserve"> </w:t>
      </w:r>
      <w:r w:rsidRPr="00CD42AF">
        <w:rPr>
          <w:bCs/>
          <w:noProof/>
          <w:sz w:val="18"/>
          <w:szCs w:val="18"/>
          <w:lang w:val="it-IT" w:eastAsia="en-US"/>
        </w:rPr>
        <w:t>mandante</w:t>
      </w:r>
      <w:r w:rsidRPr="00CD42AF">
        <w:rPr>
          <w:noProof/>
          <w:sz w:val="18"/>
          <w:szCs w:val="18"/>
          <w:lang w:val="it-IT" w:eastAsia="en-US"/>
        </w:rPr>
        <w:t xml:space="preserve"> </w:t>
      </w:r>
      <w:r w:rsidRPr="00CD42AF">
        <w:rPr>
          <w:bCs/>
          <w:noProof/>
          <w:sz w:val="18"/>
          <w:szCs w:val="18"/>
          <w:lang w:val="it-IT" w:eastAsia="en-US"/>
        </w:rPr>
        <w:t>di un gruppo europeo di interesse economico (GEIE)</w:t>
      </w:r>
      <w:r w:rsidRPr="00CD42AF">
        <w:rPr>
          <w:noProof/>
          <w:sz w:val="18"/>
          <w:szCs w:val="18"/>
          <w:lang w:val="it-IT" w:eastAsia="en-US"/>
        </w:rPr>
        <w:t xml:space="preserve"> </w:t>
      </w:r>
    </w:p>
    <w:p w14:paraId="7A70790B" w14:textId="1969196B" w:rsidR="005204C4" w:rsidRDefault="005204C4" w:rsidP="005204C4">
      <w:pPr>
        <w:tabs>
          <w:tab w:val="left" w:pos="540"/>
        </w:tabs>
        <w:suppressAutoHyphens w:val="0"/>
        <w:autoSpaceDE w:val="0"/>
        <w:autoSpaceDN w:val="0"/>
        <w:adjustRightInd w:val="0"/>
        <w:spacing w:line="480" w:lineRule="auto"/>
        <w:jc w:val="both"/>
        <w:rPr>
          <w:bCs/>
          <w:noProof/>
          <w:sz w:val="18"/>
          <w:szCs w:val="18"/>
          <w:lang w:val="it-IT" w:eastAsia="en-US"/>
        </w:rPr>
      </w:pPr>
      <w:r w:rsidRPr="00CD42AF">
        <w:rPr>
          <w:noProof/>
          <w:sz w:val="18"/>
          <w:szCs w:val="18"/>
          <w:lang w:val="it-IT" w:eastAsia="en-US"/>
        </w:rPr>
        <w:fldChar w:fldCharType="begin">
          <w:ffData>
            <w:name w:val="Kontrollkästchen1"/>
            <w:enabled/>
            <w:calcOnExit w:val="0"/>
            <w:checkBox>
              <w:sizeAuto/>
              <w:default w:val="0"/>
              <w:checked w:val="0"/>
            </w:checkBox>
          </w:ffData>
        </w:fldChar>
      </w:r>
      <w:r w:rsidRPr="00CD42AF">
        <w:rPr>
          <w:noProof/>
          <w:sz w:val="18"/>
          <w:szCs w:val="18"/>
          <w:lang w:val="it-IT" w:eastAsia="en-US"/>
        </w:rPr>
        <w:instrText xml:space="preserve"> FORMCHECKBOX </w:instrText>
      </w:r>
      <w:r w:rsidR="0073542D">
        <w:rPr>
          <w:noProof/>
          <w:sz w:val="18"/>
          <w:szCs w:val="18"/>
          <w:lang w:val="it-IT" w:eastAsia="en-US"/>
        </w:rPr>
      </w:r>
      <w:r w:rsidR="0073542D">
        <w:rPr>
          <w:noProof/>
          <w:sz w:val="18"/>
          <w:szCs w:val="18"/>
          <w:lang w:val="it-IT" w:eastAsia="en-US"/>
        </w:rPr>
        <w:fldChar w:fldCharType="separate"/>
      </w:r>
      <w:r w:rsidRPr="00CD42AF">
        <w:rPr>
          <w:noProof/>
          <w:sz w:val="18"/>
          <w:szCs w:val="18"/>
          <w:lang w:val="it-IT" w:eastAsia="en-US"/>
        </w:rPr>
        <w:fldChar w:fldCharType="end"/>
      </w:r>
      <w:r w:rsidRPr="00CD42AF">
        <w:rPr>
          <w:noProof/>
          <w:sz w:val="18"/>
          <w:szCs w:val="18"/>
          <w:lang w:val="it-IT" w:eastAsia="en-US"/>
        </w:rPr>
        <w:tab/>
      </w:r>
      <w:r w:rsidRPr="00CD42AF">
        <w:rPr>
          <w:bCs/>
          <w:noProof/>
          <w:sz w:val="18"/>
          <w:szCs w:val="18"/>
          <w:lang w:val="it-IT" w:eastAsia="en-US"/>
        </w:rPr>
        <w:t>non ancora</w:t>
      </w:r>
      <w:r w:rsidRPr="00CD42AF">
        <w:rPr>
          <w:noProof/>
          <w:sz w:val="18"/>
          <w:szCs w:val="18"/>
          <w:lang w:val="it-IT" w:eastAsia="en-US"/>
        </w:rPr>
        <w:t xml:space="preserve"> costituito  </w:t>
      </w:r>
      <w:r w:rsidRPr="00CD42AF">
        <w:rPr>
          <w:bCs/>
          <w:noProof/>
          <w:sz w:val="18"/>
          <w:szCs w:val="18"/>
          <w:lang w:val="it-IT" w:eastAsia="en-US"/>
        </w:rPr>
        <w:t>con gli operatori economici indicati negli Allegat</w:t>
      </w:r>
      <w:r w:rsidR="00D61161" w:rsidRPr="00CD42AF">
        <w:rPr>
          <w:bCs/>
          <w:noProof/>
          <w:sz w:val="18"/>
          <w:szCs w:val="18"/>
          <w:lang w:val="it-IT" w:eastAsia="en-US"/>
        </w:rPr>
        <w:t>i</w:t>
      </w:r>
      <w:r w:rsidRPr="00CD42AF">
        <w:rPr>
          <w:bCs/>
          <w:noProof/>
          <w:sz w:val="18"/>
          <w:szCs w:val="18"/>
          <w:lang w:val="it-IT" w:eastAsia="en-US"/>
        </w:rPr>
        <w:t xml:space="preserve"> A1 e A1 bis</w:t>
      </w:r>
    </w:p>
    <w:p w14:paraId="7000CC67" w14:textId="69AE748A" w:rsidR="00A22160" w:rsidRDefault="00A22160">
      <w:pPr>
        <w:suppressAutoHyphens w:val="0"/>
        <w:rPr>
          <w:bCs/>
          <w:noProof/>
          <w:sz w:val="18"/>
          <w:szCs w:val="18"/>
          <w:lang w:val="it-IT" w:eastAsia="en-US"/>
        </w:rPr>
      </w:pPr>
      <w:r>
        <w:rPr>
          <w:bCs/>
          <w:noProof/>
          <w:sz w:val="18"/>
          <w:szCs w:val="18"/>
          <w:lang w:val="it-IT" w:eastAsia="en-US"/>
        </w:rPr>
        <w:br w:type="page"/>
      </w:r>
    </w:p>
    <w:p w14:paraId="39402558" w14:textId="7D3F5ECB" w:rsidR="009A17F5" w:rsidRPr="0072234D" w:rsidRDefault="005F2774" w:rsidP="00D61161">
      <w:pPr>
        <w:pStyle w:val="StandardWeb"/>
        <w:spacing w:before="0" w:beforeAutospacing="0" w:after="0" w:line="360" w:lineRule="auto"/>
        <w:jc w:val="both"/>
        <w:rPr>
          <w:rFonts w:ascii="Arial" w:hAnsi="Arial" w:cs="Arial"/>
          <w:sz w:val="18"/>
          <w:szCs w:val="18"/>
        </w:rPr>
      </w:pPr>
      <w:r>
        <w:rPr>
          <w:rFonts w:ascii="Arial" w:hAnsi="Arial" w:cs="Arial"/>
          <w:sz w:val="18"/>
          <w:szCs w:val="18"/>
        </w:rPr>
        <w:lastRenderedPageBreak/>
        <w:t>a</w:t>
      </w:r>
      <w:r w:rsidR="009A17F5" w:rsidRPr="0072234D">
        <w:rPr>
          <w:rFonts w:ascii="Arial" w:hAnsi="Arial" w:cs="Arial"/>
          <w:sz w:val="18"/>
          <w:szCs w:val="18"/>
        </w:rPr>
        <w:t xml:space="preserve">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w:t>
      </w:r>
      <w:r w:rsidR="00006DA1" w:rsidRPr="0072234D">
        <w:rPr>
          <w:rFonts w:ascii="Arial" w:hAnsi="Arial" w:cs="Arial"/>
          <w:sz w:val="18"/>
          <w:szCs w:val="18"/>
        </w:rPr>
        <w:t>D.lgs.</w:t>
      </w:r>
      <w:r w:rsidR="009A17F5" w:rsidRPr="0072234D">
        <w:rPr>
          <w:rFonts w:ascii="Arial" w:hAnsi="Arial" w:cs="Arial"/>
          <w:sz w:val="18"/>
          <w:szCs w:val="18"/>
        </w:rPr>
        <w:t xml:space="preserve"> n. 50/2016 </w:t>
      </w:r>
      <w:r w:rsidR="00FA4EEA" w:rsidRPr="0072234D">
        <w:rPr>
          <w:rFonts w:ascii="Arial" w:hAnsi="Arial" w:cs="Arial"/>
          <w:sz w:val="18"/>
          <w:szCs w:val="18"/>
        </w:rPr>
        <w:t xml:space="preserve">e </w:t>
      </w:r>
      <w:r w:rsidR="009A17F5" w:rsidRPr="0072234D">
        <w:rPr>
          <w:rFonts w:ascii="Arial" w:hAnsi="Arial" w:cs="Arial"/>
          <w:sz w:val="18"/>
          <w:szCs w:val="18"/>
        </w:rPr>
        <w:t>della normativa vigente in materia, con la presente</w:t>
      </w:r>
    </w:p>
    <w:p w14:paraId="6CE57F27" w14:textId="77777777" w:rsidR="009A17F5" w:rsidRPr="0072234D" w:rsidRDefault="009A17F5" w:rsidP="009A17F5">
      <w:pPr>
        <w:pStyle w:val="sche22"/>
        <w:spacing w:line="360" w:lineRule="auto"/>
        <w:jc w:val="both"/>
        <w:rPr>
          <w:rFonts w:ascii="Arial" w:hAnsi="Arial" w:cs="Arial"/>
          <w:sz w:val="18"/>
          <w:szCs w:val="18"/>
          <w:lang w:val="it-IT"/>
        </w:rPr>
      </w:pPr>
    </w:p>
    <w:p w14:paraId="3B4BE15F" w14:textId="77777777" w:rsidR="009A17F5" w:rsidRPr="0072234D" w:rsidRDefault="009A17F5" w:rsidP="00A87685">
      <w:pPr>
        <w:pStyle w:val="sche3"/>
        <w:spacing w:line="360" w:lineRule="auto"/>
        <w:jc w:val="center"/>
        <w:outlineLvl w:val="0"/>
        <w:rPr>
          <w:b/>
          <w:bCs/>
          <w:sz w:val="18"/>
          <w:szCs w:val="18"/>
          <w:lang w:val="it-IT"/>
        </w:rPr>
      </w:pPr>
      <w:bookmarkStart w:id="10" w:name="_Hlk35593082"/>
      <w:r w:rsidRPr="0072234D">
        <w:rPr>
          <w:b/>
          <w:bCs/>
          <w:sz w:val="18"/>
          <w:szCs w:val="18"/>
          <w:lang w:val="it-IT"/>
        </w:rPr>
        <w:t>DICHIARA</w:t>
      </w:r>
    </w:p>
    <w:bookmarkEnd w:id="10"/>
    <w:p w14:paraId="6911CA0F" w14:textId="77777777" w:rsidR="009A17F5" w:rsidRPr="0072234D" w:rsidRDefault="009A17F5" w:rsidP="009A17F5">
      <w:pPr>
        <w:pStyle w:val="sche3"/>
        <w:spacing w:line="360" w:lineRule="auto"/>
        <w:jc w:val="center"/>
        <w:rPr>
          <w:b/>
          <w:bCs/>
          <w:sz w:val="18"/>
          <w:szCs w:val="18"/>
          <w:lang w:val="it-IT"/>
        </w:rPr>
      </w:pPr>
    </w:p>
    <w:p w14:paraId="34078753" w14:textId="7D2AA7AD" w:rsidR="00054999" w:rsidRDefault="009A17F5" w:rsidP="00D61161">
      <w:pPr>
        <w:pStyle w:val="sche3"/>
        <w:tabs>
          <w:tab w:val="left" w:pos="1701"/>
        </w:tabs>
        <w:spacing w:line="360" w:lineRule="auto"/>
        <w:rPr>
          <w:b/>
          <w:bCs/>
          <w:sz w:val="18"/>
          <w:szCs w:val="18"/>
          <w:lang w:val="it-IT"/>
        </w:rPr>
      </w:pPr>
      <w:r w:rsidRPr="00A06D25">
        <w:rPr>
          <w:b/>
          <w:bCs/>
          <w:sz w:val="18"/>
          <w:szCs w:val="18"/>
          <w:lang w:val="it-IT"/>
        </w:rPr>
        <w:t>di essere</w:t>
      </w:r>
      <w:r w:rsidR="00054999" w:rsidRPr="00A06D25">
        <w:rPr>
          <w:b/>
          <w:bCs/>
          <w:sz w:val="18"/>
          <w:szCs w:val="18"/>
          <w:lang w:val="it-IT"/>
        </w:rPr>
        <w:t xml:space="preserve"> in possesso dei poteri necessari per impegnare </w:t>
      </w:r>
      <w:r w:rsidR="00174BA2" w:rsidRPr="00A06D25">
        <w:rPr>
          <w:b/>
          <w:bCs/>
          <w:sz w:val="18"/>
          <w:szCs w:val="18"/>
          <w:lang w:val="it-IT"/>
        </w:rPr>
        <w:t>il suddetto operatore economico</w:t>
      </w:r>
      <w:r w:rsidR="00054999" w:rsidRPr="00A06D25">
        <w:rPr>
          <w:b/>
          <w:bCs/>
          <w:sz w:val="18"/>
          <w:szCs w:val="18"/>
          <w:lang w:val="it-IT"/>
        </w:rPr>
        <w:t xml:space="preserve"> e sottoscrivere il presente documento e/o eventuali ulteriori documenti correlati alla procedura in oggetto</w:t>
      </w:r>
      <w:r w:rsidR="000A58DF" w:rsidRPr="00A06D25">
        <w:rPr>
          <w:b/>
          <w:bCs/>
          <w:sz w:val="18"/>
          <w:szCs w:val="18"/>
          <w:lang w:val="it-IT"/>
        </w:rPr>
        <w:t xml:space="preserve"> e</w:t>
      </w:r>
      <w:r w:rsidR="00054999" w:rsidRPr="00A06D25">
        <w:rPr>
          <w:b/>
          <w:bCs/>
          <w:sz w:val="18"/>
          <w:szCs w:val="18"/>
          <w:lang w:val="it-IT"/>
        </w:rPr>
        <w:t xml:space="preserve"> </w:t>
      </w:r>
    </w:p>
    <w:p w14:paraId="0BB6ACE2" w14:textId="7A130542" w:rsidR="00012AFB" w:rsidRDefault="00012AFB" w:rsidP="00D61161">
      <w:pPr>
        <w:pStyle w:val="sche3"/>
        <w:tabs>
          <w:tab w:val="left" w:pos="1701"/>
        </w:tabs>
        <w:spacing w:line="360" w:lineRule="auto"/>
        <w:rPr>
          <w:b/>
          <w:bCs/>
          <w:sz w:val="18"/>
          <w:szCs w:val="18"/>
          <w:lang w:val="it-IT"/>
        </w:rPr>
      </w:pPr>
    </w:p>
    <w:p w14:paraId="46BDA6CB" w14:textId="35496BCE" w:rsidR="00012AFB" w:rsidRDefault="00012AFB" w:rsidP="00012AFB">
      <w:pPr>
        <w:pStyle w:val="sche3"/>
        <w:tabs>
          <w:tab w:val="left" w:pos="1701"/>
        </w:tabs>
        <w:spacing w:line="360" w:lineRule="auto"/>
        <w:jc w:val="center"/>
        <w:rPr>
          <w:b/>
          <w:bCs/>
          <w:sz w:val="18"/>
          <w:szCs w:val="18"/>
          <w:lang w:val="it-IT"/>
        </w:rPr>
      </w:pPr>
      <w:r>
        <w:rPr>
          <w:b/>
          <w:bCs/>
          <w:sz w:val="18"/>
          <w:szCs w:val="18"/>
          <w:lang w:val="it-IT"/>
        </w:rPr>
        <w:t>E DICHIARA</w:t>
      </w:r>
    </w:p>
    <w:p w14:paraId="5CB98C82" w14:textId="55504CCA" w:rsidR="00A1300B" w:rsidRDefault="00A1300B" w:rsidP="00012AFB">
      <w:pPr>
        <w:pStyle w:val="sche3"/>
        <w:tabs>
          <w:tab w:val="left" w:pos="1701"/>
        </w:tabs>
        <w:spacing w:line="360" w:lineRule="auto"/>
        <w:jc w:val="center"/>
        <w:rPr>
          <w:b/>
          <w:bCs/>
          <w:sz w:val="18"/>
          <w:szCs w:val="18"/>
          <w:lang w:val="it-IT"/>
        </w:rPr>
      </w:pPr>
    </w:p>
    <w:p w14:paraId="2BBA42A2" w14:textId="6E3077AC" w:rsidR="00A1300B" w:rsidRPr="00A1300B" w:rsidRDefault="00A1300B" w:rsidP="00A1300B">
      <w:pPr>
        <w:pStyle w:val="sche3"/>
        <w:numPr>
          <w:ilvl w:val="0"/>
          <w:numId w:val="45"/>
        </w:numPr>
        <w:tabs>
          <w:tab w:val="left" w:pos="1701"/>
        </w:tabs>
        <w:spacing w:line="360" w:lineRule="auto"/>
        <w:rPr>
          <w:b/>
          <w:bCs/>
          <w:sz w:val="18"/>
          <w:szCs w:val="18"/>
          <w:lang w:val="it-IT"/>
        </w:rPr>
      </w:pPr>
      <w:r w:rsidRPr="00A1300B">
        <w:rPr>
          <w:bCs/>
          <w:noProof/>
          <w:sz w:val="18"/>
          <w:szCs w:val="18"/>
          <w:lang w:val="it-IT" w:eastAsia="en-US"/>
        </w:rPr>
        <w:t xml:space="preserve">che il personale tecnico per lo svolgimento dell’appalto è fissato in </w:t>
      </w:r>
      <w:r w:rsidR="00775794">
        <w:rPr>
          <w:bCs/>
          <w:noProof/>
          <w:sz w:val="18"/>
          <w:szCs w:val="18"/>
          <w:lang w:val="it-IT" w:eastAsia="en-US"/>
        </w:rPr>
        <w:t>3</w:t>
      </w:r>
      <w:r w:rsidRPr="00A1300B">
        <w:rPr>
          <w:bCs/>
          <w:noProof/>
          <w:sz w:val="18"/>
          <w:szCs w:val="18"/>
          <w:lang w:val="it-IT" w:eastAsia="en-US"/>
        </w:rPr>
        <w:t xml:space="preserve"> (</w:t>
      </w:r>
      <w:r w:rsidR="00775794" w:rsidRPr="009B599B">
        <w:rPr>
          <w:noProof/>
          <w:sz w:val="18"/>
          <w:szCs w:val="18"/>
          <w:lang w:val="it-IT" w:eastAsia="de-DE"/>
        </w:rPr>
        <w:t>tre</w:t>
      </w:r>
      <w:r w:rsidRPr="00A1300B">
        <w:rPr>
          <w:bCs/>
          <w:noProof/>
          <w:sz w:val="18"/>
          <w:szCs w:val="18"/>
          <w:lang w:val="it-IT" w:eastAsia="en-US"/>
        </w:rPr>
        <w:t>) unità;</w:t>
      </w:r>
    </w:p>
    <w:p w14:paraId="239B1E37" w14:textId="77777777" w:rsidR="00A1300B" w:rsidRPr="00A1300B" w:rsidRDefault="00A1300B" w:rsidP="00A1300B">
      <w:pPr>
        <w:pStyle w:val="sche3"/>
        <w:tabs>
          <w:tab w:val="left" w:pos="1701"/>
        </w:tabs>
        <w:spacing w:line="360" w:lineRule="auto"/>
        <w:jc w:val="center"/>
        <w:rPr>
          <w:b/>
          <w:bCs/>
          <w:sz w:val="18"/>
          <w:szCs w:val="18"/>
          <w:lang w:val="it-IT"/>
        </w:rPr>
      </w:pPr>
    </w:p>
    <w:p w14:paraId="4142FE65" w14:textId="3505D659" w:rsidR="00A1300B" w:rsidRPr="00A1300B" w:rsidRDefault="00A1300B" w:rsidP="00A1300B">
      <w:pPr>
        <w:pStyle w:val="sche3"/>
        <w:numPr>
          <w:ilvl w:val="0"/>
          <w:numId w:val="45"/>
        </w:numPr>
        <w:tabs>
          <w:tab w:val="left" w:pos="1701"/>
        </w:tabs>
        <w:spacing w:line="360" w:lineRule="auto"/>
        <w:rPr>
          <w:bCs/>
          <w:sz w:val="18"/>
          <w:szCs w:val="18"/>
          <w:lang w:val="it-IT"/>
        </w:rPr>
      </w:pPr>
      <w:r w:rsidRPr="00A1300B">
        <w:rPr>
          <w:bCs/>
          <w:noProof/>
          <w:sz w:val="18"/>
          <w:szCs w:val="18"/>
          <w:lang w:val="it-IT" w:eastAsia="en-US"/>
        </w:rPr>
        <w:t>c</w:t>
      </w:r>
      <w:r w:rsidRPr="00A1300B">
        <w:rPr>
          <w:bCs/>
          <w:sz w:val="18"/>
          <w:szCs w:val="18"/>
          <w:lang w:val="it-IT"/>
        </w:rPr>
        <w:t>he il gruppo di lavoro incaricato dello svolgimento dell’appalto comprende le seguenti figure professionali:</w:t>
      </w:r>
    </w:p>
    <w:p w14:paraId="2D07E2FC" w14:textId="77777777" w:rsidR="008C60C7" w:rsidRDefault="00611F37" w:rsidP="00611F37">
      <w:pPr>
        <w:suppressAutoHyphens w:val="0"/>
        <w:rPr>
          <w:b/>
          <w:bCs/>
          <w:sz w:val="18"/>
          <w:szCs w:val="18"/>
          <w:lang w:val="it-IT"/>
        </w:rPr>
        <w:sectPr w:rsidR="008C60C7" w:rsidSect="00A87685">
          <w:headerReference w:type="default" r:id="rId8"/>
          <w:footerReference w:type="default" r:id="rId9"/>
          <w:headerReference w:type="first" r:id="rId10"/>
          <w:footerReference w:type="first" r:id="rId11"/>
          <w:footnotePr>
            <w:pos w:val="beneathText"/>
          </w:footnotePr>
          <w:endnotePr>
            <w:numFmt w:val="decimal"/>
          </w:endnotePr>
          <w:type w:val="continuous"/>
          <w:pgSz w:w="11905" w:h="16837"/>
          <w:pgMar w:top="1928" w:right="1134" w:bottom="1418" w:left="1134" w:header="567" w:footer="454" w:gutter="0"/>
          <w:cols w:space="720"/>
          <w:titlePg/>
          <w:docGrid w:linePitch="360"/>
        </w:sectPr>
      </w:pPr>
      <w:r>
        <w:rPr>
          <w:b/>
          <w:bCs/>
          <w:sz w:val="18"/>
          <w:szCs w:val="18"/>
          <w:lang w:val="it-IT"/>
        </w:rPr>
        <w:br w:type="page"/>
      </w:r>
    </w:p>
    <w:p w14:paraId="1F634EFE" w14:textId="341F3A2F" w:rsidR="00A1300B" w:rsidRDefault="00A1300B" w:rsidP="00611F37">
      <w:pPr>
        <w:suppressAutoHyphens w:val="0"/>
        <w:rPr>
          <w:b/>
          <w:bCs/>
          <w:sz w:val="18"/>
          <w:szCs w:val="18"/>
          <w:lang w:val="it-IT"/>
        </w:rPr>
      </w:pPr>
    </w:p>
    <w:p w14:paraId="60A12752" w14:textId="77777777" w:rsidR="00795B88" w:rsidRDefault="00795B88" w:rsidP="00012AFB">
      <w:pPr>
        <w:shd w:val="pct10" w:color="auto" w:fill="auto"/>
        <w:tabs>
          <w:tab w:val="left" w:pos="540"/>
        </w:tabs>
        <w:suppressAutoHyphens w:val="0"/>
        <w:jc w:val="center"/>
        <w:rPr>
          <w:b/>
          <w:color w:val="000000"/>
          <w:lang w:val="it-IT" w:eastAsia="it-IT"/>
        </w:rPr>
      </w:pPr>
      <w:bookmarkStart w:id="11" w:name="_Hlk527029755"/>
    </w:p>
    <w:p w14:paraId="22702BFA" w14:textId="216E71EC" w:rsidR="00012AFB" w:rsidRDefault="00012AFB" w:rsidP="00012AFB">
      <w:pPr>
        <w:shd w:val="pct10" w:color="auto" w:fill="auto"/>
        <w:tabs>
          <w:tab w:val="left" w:pos="540"/>
        </w:tabs>
        <w:suppressAutoHyphens w:val="0"/>
        <w:jc w:val="center"/>
        <w:rPr>
          <w:b/>
          <w:color w:val="000000"/>
          <w:lang w:val="it-IT" w:eastAsia="it-IT"/>
        </w:rPr>
      </w:pPr>
      <w:r w:rsidRPr="00012AFB">
        <w:rPr>
          <w:b/>
          <w:color w:val="000000"/>
          <w:lang w:val="it-IT" w:eastAsia="it-IT"/>
        </w:rPr>
        <w:t>COMPOSIZIONE DEL GRUPPO DI LAVORO</w:t>
      </w:r>
    </w:p>
    <w:p w14:paraId="25152B40" w14:textId="77777777" w:rsidR="00795B88" w:rsidRPr="00012AFB" w:rsidRDefault="00795B88" w:rsidP="00012AFB">
      <w:pPr>
        <w:shd w:val="pct10" w:color="auto" w:fill="auto"/>
        <w:tabs>
          <w:tab w:val="left" w:pos="540"/>
        </w:tabs>
        <w:suppressAutoHyphens w:val="0"/>
        <w:jc w:val="center"/>
        <w:rPr>
          <w:b/>
          <w:lang w:val="it-IT" w:eastAsia="it-IT"/>
        </w:rPr>
      </w:pPr>
    </w:p>
    <w:p w14:paraId="4453D0CA" w14:textId="77777777" w:rsidR="00012AFB" w:rsidRPr="00012AFB" w:rsidRDefault="00012AFB" w:rsidP="00012AFB">
      <w:pPr>
        <w:suppressAutoHyphens w:val="0"/>
        <w:jc w:val="both"/>
        <w:rPr>
          <w:b/>
          <w:u w:val="single"/>
          <w:lang w:val="it-IT" w:eastAsia="it-IT"/>
        </w:rPr>
      </w:pPr>
    </w:p>
    <w:p w14:paraId="5E7DAD59" w14:textId="77777777" w:rsidR="00012AFB" w:rsidRPr="00012AFB" w:rsidRDefault="00012AFB" w:rsidP="00012AFB">
      <w:pPr>
        <w:suppressAutoHyphens w:val="0"/>
        <w:jc w:val="center"/>
        <w:rPr>
          <w:b/>
          <w:i/>
          <w:color w:val="000000"/>
          <w:sz w:val="18"/>
          <w:szCs w:val="18"/>
          <w:u w:val="single"/>
          <w:lang w:val="it-IT" w:eastAsia="it-IT"/>
        </w:rPr>
      </w:pPr>
      <w:r w:rsidRPr="00012AFB">
        <w:rPr>
          <w:b/>
          <w:i/>
          <w:color w:val="000000"/>
          <w:sz w:val="18"/>
          <w:szCs w:val="18"/>
          <w:u w:val="single"/>
          <w:lang w:val="it-IT" w:eastAsia="it-IT"/>
        </w:rPr>
        <w:t>Per tutti i concorrenti</w:t>
      </w:r>
    </w:p>
    <w:p w14:paraId="1670129D" w14:textId="77777777" w:rsidR="00012AFB" w:rsidRPr="00012AFB" w:rsidRDefault="00012AFB" w:rsidP="00012AFB">
      <w:pPr>
        <w:suppressAutoHyphens w:val="0"/>
        <w:jc w:val="center"/>
        <w:rPr>
          <w:b/>
          <w:i/>
          <w:sz w:val="18"/>
          <w:szCs w:val="18"/>
          <w:u w:val="single"/>
          <w:lang w:val="it-IT" w:eastAsia="it-IT"/>
        </w:rPr>
      </w:pPr>
    </w:p>
    <w:p w14:paraId="250D5AA5" w14:textId="7D7EB3A1" w:rsidR="00012AFB" w:rsidRDefault="00012AFB" w:rsidP="00E178D1">
      <w:pPr>
        <w:suppressAutoHyphens w:val="0"/>
        <w:spacing w:line="360" w:lineRule="auto"/>
        <w:ind w:right="125"/>
        <w:jc w:val="both"/>
        <w:rPr>
          <w:b/>
          <w:i/>
          <w:iCs/>
          <w:sz w:val="18"/>
          <w:szCs w:val="18"/>
          <w:lang w:val="it-IT" w:eastAsia="it-IT"/>
        </w:rPr>
      </w:pPr>
      <w:r w:rsidRPr="00012AFB">
        <w:rPr>
          <w:i/>
          <w:color w:val="000000"/>
          <w:sz w:val="18"/>
          <w:szCs w:val="18"/>
          <w:lang w:val="it-IT" w:eastAsia="it-IT"/>
        </w:rPr>
        <w:t xml:space="preserve">Vanno indicate le </w:t>
      </w:r>
      <w:r w:rsidRPr="00E178D1">
        <w:rPr>
          <w:b/>
          <w:i/>
          <w:color w:val="000000"/>
          <w:sz w:val="18"/>
          <w:szCs w:val="18"/>
          <w:u w:val="single"/>
          <w:lang w:val="it-IT" w:eastAsia="it-IT"/>
        </w:rPr>
        <w:t>persone fisiche</w:t>
      </w:r>
      <w:r w:rsidRPr="00012AFB">
        <w:rPr>
          <w:i/>
          <w:color w:val="000000"/>
          <w:sz w:val="18"/>
          <w:szCs w:val="18"/>
          <w:lang w:val="it-IT" w:eastAsia="it-IT"/>
        </w:rPr>
        <w:t xml:space="preserve"> </w:t>
      </w:r>
      <w:r w:rsidRPr="00205D18">
        <w:rPr>
          <w:i/>
          <w:color w:val="000000"/>
          <w:sz w:val="18"/>
          <w:szCs w:val="18"/>
          <w:u w:val="single"/>
          <w:lang w:val="it-IT" w:eastAsia="it-IT"/>
        </w:rPr>
        <w:t>facenti parte del soggetto concorrente</w:t>
      </w:r>
      <w:r w:rsidRPr="00012AFB">
        <w:rPr>
          <w:i/>
          <w:color w:val="000000"/>
          <w:sz w:val="18"/>
          <w:szCs w:val="18"/>
          <w:lang w:val="it-IT" w:eastAsia="it-IT"/>
        </w:rPr>
        <w:t xml:space="preserve"> che </w:t>
      </w:r>
      <w:r w:rsidRPr="00012AFB">
        <w:rPr>
          <w:b/>
          <w:i/>
          <w:color w:val="000000"/>
          <w:sz w:val="18"/>
          <w:szCs w:val="18"/>
          <w:lang w:val="it-IT" w:eastAsia="it-IT"/>
        </w:rPr>
        <w:t>eseguiranno personalmente</w:t>
      </w:r>
      <w:r w:rsidRPr="00012AFB">
        <w:rPr>
          <w:i/>
          <w:color w:val="000000"/>
          <w:sz w:val="18"/>
          <w:szCs w:val="18"/>
          <w:lang w:val="it-IT" w:eastAsia="it-IT"/>
        </w:rPr>
        <w:t xml:space="preserve"> le attività professionali inerenti alla gara d’appalto ed il successivo incarico in caso di </w:t>
      </w:r>
      <w:r w:rsidRPr="00E178D1">
        <w:rPr>
          <w:i/>
          <w:color w:val="000000"/>
          <w:sz w:val="18"/>
          <w:szCs w:val="18"/>
          <w:lang w:val="it-IT" w:eastAsia="it-IT"/>
        </w:rPr>
        <w:t>aggiudicazione</w:t>
      </w:r>
      <w:r w:rsidR="00A1300B" w:rsidRPr="00E178D1">
        <w:rPr>
          <w:i/>
          <w:color w:val="000000"/>
          <w:sz w:val="18"/>
          <w:szCs w:val="18"/>
          <w:lang w:val="it-IT" w:eastAsia="it-IT"/>
        </w:rPr>
        <w:t xml:space="preserve">, </w:t>
      </w:r>
      <w:r w:rsidR="00A1300B" w:rsidRPr="00E178D1">
        <w:rPr>
          <w:b/>
          <w:i/>
          <w:iCs/>
          <w:sz w:val="18"/>
          <w:szCs w:val="18"/>
          <w:lang w:val="it-IT" w:eastAsia="it-IT"/>
        </w:rPr>
        <w:t xml:space="preserve">con la specificazione del rapporto </w:t>
      </w:r>
      <w:r w:rsidR="00D61161" w:rsidRPr="00CD42AF">
        <w:rPr>
          <w:b/>
          <w:i/>
          <w:iCs/>
          <w:sz w:val="18"/>
          <w:szCs w:val="18"/>
          <w:lang w:val="it-IT" w:eastAsia="it-IT"/>
        </w:rPr>
        <w:t>organico</w:t>
      </w:r>
      <w:r w:rsidR="00205D18" w:rsidRPr="00CD42AF">
        <w:rPr>
          <w:b/>
          <w:i/>
          <w:iCs/>
          <w:sz w:val="18"/>
          <w:szCs w:val="18"/>
          <w:lang w:val="it-IT" w:eastAsia="it-IT"/>
        </w:rPr>
        <w:t xml:space="preserve"> e/o</w:t>
      </w:r>
      <w:r w:rsidR="00A1300B" w:rsidRPr="00CD42AF">
        <w:rPr>
          <w:b/>
          <w:i/>
          <w:iCs/>
          <w:sz w:val="18"/>
          <w:szCs w:val="18"/>
          <w:lang w:val="it-IT" w:eastAsia="it-IT"/>
        </w:rPr>
        <w:t xml:space="preserve"> di dipendenza o di collaborazione con il soggetto concorrente</w:t>
      </w:r>
      <w:r w:rsidR="00682066" w:rsidRPr="00CD42AF">
        <w:rPr>
          <w:b/>
          <w:i/>
          <w:iCs/>
          <w:sz w:val="18"/>
          <w:szCs w:val="18"/>
          <w:lang w:val="it-IT" w:eastAsia="it-IT"/>
        </w:rPr>
        <w:t>.</w:t>
      </w:r>
    </w:p>
    <w:p w14:paraId="00BE1FD4" w14:textId="77777777" w:rsidR="008219B1" w:rsidRPr="00CD42AF" w:rsidRDefault="008219B1" w:rsidP="00E178D1">
      <w:pPr>
        <w:suppressAutoHyphens w:val="0"/>
        <w:spacing w:line="360" w:lineRule="auto"/>
        <w:ind w:right="125"/>
        <w:jc w:val="both"/>
        <w:rPr>
          <w:b/>
          <w:i/>
          <w:iCs/>
          <w:sz w:val="18"/>
          <w:szCs w:val="18"/>
          <w:lang w:val="it-IT" w:eastAsia="it-IT"/>
        </w:rPr>
      </w:pPr>
    </w:p>
    <w:p w14:paraId="4D13E691" w14:textId="77777777" w:rsidR="00EE2306" w:rsidRPr="00870156" w:rsidRDefault="00EE2306" w:rsidP="00EE2306">
      <w:pPr>
        <w:suppressAutoHyphens w:val="0"/>
        <w:spacing w:before="60" w:after="60" w:line="360" w:lineRule="auto"/>
        <w:ind w:right="51"/>
        <w:jc w:val="both"/>
        <w:rPr>
          <w:i/>
          <w:color w:val="000000"/>
          <w:sz w:val="18"/>
          <w:szCs w:val="18"/>
          <w:lang w:val="it-IT" w:eastAsia="it-IT"/>
        </w:rPr>
      </w:pPr>
      <w:bookmarkStart w:id="12" w:name="_Hlk46480599"/>
      <w:r w:rsidRPr="00CD42AF">
        <w:rPr>
          <w:b/>
          <w:i/>
          <w:sz w:val="18"/>
          <w:szCs w:val="18"/>
          <w:u w:val="single"/>
          <w:lang w:val="it-IT" w:eastAsia="it-IT"/>
        </w:rPr>
        <w:t>Qualora la prestazione in una classe e categoria venisse eseguita da più professionisti,</w:t>
      </w:r>
      <w:r w:rsidRPr="00CD42AF">
        <w:rPr>
          <w:i/>
          <w:sz w:val="18"/>
          <w:szCs w:val="18"/>
          <w:lang w:val="it-IT" w:eastAsia="it-IT"/>
        </w:rPr>
        <w:t xml:space="preserve"> la </w:t>
      </w:r>
      <w:r w:rsidRPr="00870156">
        <w:rPr>
          <w:i/>
          <w:color w:val="000000"/>
          <w:sz w:val="18"/>
          <w:szCs w:val="18"/>
          <w:lang w:val="it-IT" w:eastAsia="it-IT"/>
        </w:rPr>
        <w:t>sezione relativa alla pertinente classe e categoria va copiata a seconda del numero dei soggetti esecutori e compilata indicando e fornendo i dati di tutti i soggetti esecutori.</w:t>
      </w:r>
    </w:p>
    <w:bookmarkEnd w:id="12"/>
    <w:p w14:paraId="490C7203" w14:textId="77777777" w:rsidR="008219B1" w:rsidRPr="00012AFB" w:rsidRDefault="008219B1" w:rsidP="00E178D1">
      <w:pPr>
        <w:suppressAutoHyphens w:val="0"/>
        <w:spacing w:before="60" w:after="60" w:line="360" w:lineRule="auto"/>
        <w:ind w:right="51"/>
        <w:jc w:val="both"/>
        <w:rPr>
          <w:i/>
          <w:sz w:val="18"/>
          <w:szCs w:val="18"/>
          <w:lang w:val="it-IT" w:eastAsia="it-IT"/>
        </w:rPr>
      </w:pPr>
    </w:p>
    <w:p w14:paraId="752B590C" w14:textId="0581BB69" w:rsidR="00682066" w:rsidRPr="00E178D1" w:rsidRDefault="00682066" w:rsidP="00E178D1">
      <w:pPr>
        <w:suppressAutoHyphens w:val="0"/>
        <w:spacing w:line="360" w:lineRule="auto"/>
        <w:ind w:right="126"/>
        <w:jc w:val="both"/>
        <w:rPr>
          <w:bCs/>
          <w:i/>
          <w:iCs/>
          <w:sz w:val="18"/>
          <w:szCs w:val="18"/>
          <w:lang w:val="it-IT" w:eastAsia="it-IT"/>
        </w:rPr>
      </w:pPr>
      <w:r w:rsidRPr="004D4C04">
        <w:rPr>
          <w:b/>
          <w:i/>
          <w:iCs/>
          <w:sz w:val="18"/>
          <w:szCs w:val="18"/>
          <w:lang w:val="it-IT" w:eastAsia="it-IT"/>
        </w:rPr>
        <w:t xml:space="preserve">In caso di </w:t>
      </w:r>
      <w:r w:rsidRPr="004D4C04">
        <w:rPr>
          <w:b/>
          <w:i/>
          <w:iCs/>
          <w:sz w:val="18"/>
          <w:szCs w:val="18"/>
          <w:u w:val="single"/>
          <w:lang w:val="it-IT" w:eastAsia="it-IT"/>
        </w:rPr>
        <w:t>prestazioni specialistiche non legate ad una specifica categoria e ID</w:t>
      </w:r>
      <w:r w:rsidRPr="004D4C04">
        <w:rPr>
          <w:b/>
          <w:i/>
          <w:iCs/>
          <w:sz w:val="18"/>
          <w:szCs w:val="18"/>
          <w:lang w:val="it-IT" w:eastAsia="it-IT"/>
        </w:rPr>
        <w:t xml:space="preserve"> (</w:t>
      </w:r>
      <w:r w:rsidRPr="00E178D1">
        <w:rPr>
          <w:bCs/>
          <w:i/>
          <w:iCs/>
          <w:sz w:val="18"/>
          <w:szCs w:val="18"/>
          <w:lang w:val="it-IT" w:eastAsia="it-IT"/>
        </w:rPr>
        <w:t>es: geologo, coordinatore della sicurezza esperto in acustica, esperto antincendio)</w:t>
      </w:r>
      <w:r w:rsidRPr="004D4C04">
        <w:rPr>
          <w:b/>
          <w:i/>
          <w:iCs/>
          <w:sz w:val="18"/>
          <w:szCs w:val="18"/>
          <w:lang w:val="it-IT" w:eastAsia="it-IT"/>
        </w:rPr>
        <w:t xml:space="preserve"> </w:t>
      </w:r>
      <w:r w:rsidRPr="00E178D1">
        <w:rPr>
          <w:bCs/>
          <w:i/>
          <w:iCs/>
          <w:sz w:val="18"/>
          <w:szCs w:val="18"/>
          <w:lang w:val="it-IT" w:eastAsia="it-IT"/>
        </w:rPr>
        <w:t>dovrà essere indicato il professionista che esegui</w:t>
      </w:r>
      <w:r w:rsidR="00E178D1" w:rsidRPr="00E178D1">
        <w:rPr>
          <w:bCs/>
          <w:i/>
          <w:iCs/>
          <w:sz w:val="18"/>
          <w:szCs w:val="18"/>
          <w:lang w:val="it-IT" w:eastAsia="it-IT"/>
        </w:rPr>
        <w:t xml:space="preserve">rà </w:t>
      </w:r>
      <w:r w:rsidRPr="00E178D1">
        <w:rPr>
          <w:bCs/>
          <w:i/>
          <w:iCs/>
          <w:sz w:val="18"/>
          <w:szCs w:val="18"/>
          <w:lang w:val="it-IT" w:eastAsia="it-IT"/>
        </w:rPr>
        <w:t>la relativa prestazione con la specificazione del rapporto</w:t>
      </w:r>
      <w:r w:rsidR="00E178D1">
        <w:rPr>
          <w:bCs/>
          <w:i/>
          <w:iCs/>
          <w:sz w:val="18"/>
          <w:szCs w:val="18"/>
          <w:lang w:val="it-IT" w:eastAsia="it-IT"/>
        </w:rPr>
        <w:t xml:space="preserve"> organico,</w:t>
      </w:r>
      <w:r w:rsidRPr="00E178D1">
        <w:rPr>
          <w:bCs/>
          <w:i/>
          <w:iCs/>
          <w:sz w:val="18"/>
          <w:szCs w:val="18"/>
          <w:lang w:val="it-IT" w:eastAsia="it-IT"/>
        </w:rPr>
        <w:t xml:space="preserve"> di dipendenza o di collaborazione con il soggetto concorrente</w:t>
      </w:r>
      <w:r w:rsidR="00E178D1">
        <w:rPr>
          <w:bCs/>
          <w:i/>
          <w:iCs/>
          <w:sz w:val="18"/>
          <w:szCs w:val="18"/>
          <w:lang w:val="it-IT" w:eastAsia="it-IT"/>
        </w:rPr>
        <w:t>;</w:t>
      </w:r>
    </w:p>
    <w:p w14:paraId="0909BD2B" w14:textId="2D951FC4" w:rsidR="00682066" w:rsidRPr="004D4C04" w:rsidRDefault="00E178D1" w:rsidP="00E178D1">
      <w:pPr>
        <w:suppressAutoHyphens w:val="0"/>
        <w:spacing w:line="360" w:lineRule="auto"/>
        <w:ind w:right="126"/>
        <w:jc w:val="both"/>
        <w:rPr>
          <w:b/>
          <w:i/>
          <w:iCs/>
          <w:sz w:val="18"/>
          <w:szCs w:val="18"/>
          <w:lang w:val="it-IT" w:eastAsia="it-IT"/>
        </w:rPr>
      </w:pPr>
      <w:bookmarkStart w:id="13" w:name="_Hlk40807639"/>
      <w:r>
        <w:rPr>
          <w:b/>
          <w:i/>
          <w:iCs/>
          <w:sz w:val="18"/>
          <w:szCs w:val="18"/>
          <w:u w:val="single"/>
          <w:lang w:val="it-IT" w:eastAsia="it-IT"/>
        </w:rPr>
        <w:t xml:space="preserve">ove il soggetto esecutore delle prestazioni specialistiche non legate ad una specifica categoria e ID non faccia parte del soggetto concorrente </w:t>
      </w:r>
      <w:r w:rsidR="004718DE" w:rsidRPr="004718DE">
        <w:rPr>
          <w:bCs/>
          <w:i/>
          <w:iCs/>
          <w:sz w:val="18"/>
          <w:szCs w:val="18"/>
          <w:lang w:val="it-IT" w:eastAsia="it-IT"/>
        </w:rPr>
        <w:t>singolo ovvero - in caso di concorrente in forma associata -del membro del soggetto riunito (in assenza cioè di un rapporto organico e/o contrattuale di dipendenza o collaborazione professionale del predetto professionista con il soggetto concorrente singolo ovvero - in caso di concorrente in forma associata con il membro del soggetto riunito</w:t>
      </w:r>
      <w:r w:rsidR="004718DE">
        <w:rPr>
          <w:bCs/>
          <w:i/>
          <w:iCs/>
          <w:sz w:val="18"/>
          <w:szCs w:val="18"/>
          <w:lang w:val="it-IT" w:eastAsia="it-IT"/>
        </w:rPr>
        <w:t>)</w:t>
      </w:r>
      <w:r w:rsidR="00682066" w:rsidRPr="00E178D1">
        <w:rPr>
          <w:b/>
          <w:i/>
          <w:iCs/>
          <w:sz w:val="18"/>
          <w:szCs w:val="18"/>
          <w:lang w:val="it-IT" w:eastAsia="it-IT"/>
        </w:rPr>
        <w:t>,</w:t>
      </w:r>
      <w:r w:rsidR="00682066" w:rsidRPr="004D4C04">
        <w:rPr>
          <w:b/>
          <w:i/>
          <w:iCs/>
          <w:sz w:val="18"/>
          <w:szCs w:val="18"/>
          <w:u w:val="single"/>
          <w:lang w:val="it-IT" w:eastAsia="it-IT"/>
        </w:rPr>
        <w:t xml:space="preserve"> il professionista deve essere associato al </w:t>
      </w:r>
      <w:r w:rsidR="00682066" w:rsidRPr="00E178D1">
        <w:rPr>
          <w:b/>
          <w:i/>
          <w:iCs/>
          <w:sz w:val="18"/>
          <w:szCs w:val="18"/>
          <w:u w:val="single"/>
          <w:lang w:val="it-IT" w:eastAsia="it-IT"/>
        </w:rPr>
        <w:t>concorrente</w:t>
      </w:r>
      <w:r w:rsidR="00682066" w:rsidRPr="00E178D1">
        <w:rPr>
          <w:b/>
          <w:i/>
          <w:iCs/>
          <w:sz w:val="18"/>
          <w:szCs w:val="18"/>
          <w:lang w:val="it-IT" w:eastAsia="it-IT"/>
        </w:rPr>
        <w:t xml:space="preserve"> </w:t>
      </w:r>
      <w:r w:rsidR="00682066" w:rsidRPr="00E178D1">
        <w:rPr>
          <w:b/>
          <w:i/>
          <w:iCs/>
          <w:sz w:val="18"/>
          <w:szCs w:val="18"/>
          <w:u w:val="single"/>
          <w:lang w:val="it-IT" w:eastAsia="it-IT"/>
        </w:rPr>
        <w:t xml:space="preserve">e dovrà compilare l’Allegato </w:t>
      </w:r>
      <w:r w:rsidR="002A0EDE" w:rsidRPr="00E178D1">
        <w:rPr>
          <w:b/>
          <w:i/>
          <w:iCs/>
          <w:sz w:val="18"/>
          <w:szCs w:val="18"/>
          <w:u w:val="single"/>
          <w:lang w:val="it-IT" w:eastAsia="it-IT"/>
        </w:rPr>
        <w:t>A1 bis</w:t>
      </w:r>
      <w:r w:rsidR="00682066" w:rsidRPr="00E178D1">
        <w:rPr>
          <w:b/>
          <w:i/>
          <w:iCs/>
          <w:sz w:val="18"/>
          <w:szCs w:val="18"/>
          <w:u w:val="single"/>
          <w:lang w:val="it-IT" w:eastAsia="it-IT"/>
        </w:rPr>
        <w:t>.</w:t>
      </w:r>
    </w:p>
    <w:bookmarkEnd w:id="13"/>
    <w:p w14:paraId="55AAD404" w14:textId="5A86FCE2" w:rsidR="00682066" w:rsidRDefault="00682066" w:rsidP="00682066">
      <w:pPr>
        <w:suppressAutoHyphens w:val="0"/>
        <w:ind w:right="126"/>
        <w:jc w:val="both"/>
        <w:rPr>
          <w:b/>
          <w:sz w:val="18"/>
          <w:szCs w:val="18"/>
          <w:lang w:val="it-IT" w:eastAsia="it-IT"/>
        </w:rPr>
      </w:pPr>
    </w:p>
    <w:tbl>
      <w:tblPr>
        <w:tblStyle w:val="Tabellenraster"/>
        <w:tblW w:w="0" w:type="auto"/>
        <w:tblLook w:val="04A0" w:firstRow="1" w:lastRow="0" w:firstColumn="1" w:lastColumn="0" w:noHBand="0" w:noVBand="1"/>
      </w:tblPr>
      <w:tblGrid>
        <w:gridCol w:w="9777"/>
      </w:tblGrid>
      <w:tr w:rsidR="00F81EEF" w:rsidRPr="00C84011" w14:paraId="105ECF00" w14:textId="77777777" w:rsidTr="00F81EEF">
        <w:tc>
          <w:tcPr>
            <w:tcW w:w="9777" w:type="dxa"/>
          </w:tcPr>
          <w:p w14:paraId="3896E869" w14:textId="402851F0" w:rsidR="00F81EEF" w:rsidRPr="008C60C7" w:rsidRDefault="00F81EEF" w:rsidP="00F81EEF">
            <w:pPr>
              <w:spacing w:before="60" w:after="60"/>
              <w:ind w:right="51"/>
              <w:jc w:val="both"/>
              <w:rPr>
                <w:i/>
                <w:sz w:val="18"/>
                <w:szCs w:val="18"/>
                <w:lang w:val="it-IT"/>
              </w:rPr>
            </w:pPr>
            <w:r w:rsidRPr="008C60C7">
              <w:rPr>
                <w:b/>
                <w:i/>
                <w:sz w:val="18"/>
                <w:szCs w:val="18"/>
                <w:u w:val="single"/>
                <w:lang w:val="it-IT"/>
              </w:rPr>
              <w:t>Qualora la prestazione in una classe e categoria verrà eseguita da più professionisti,</w:t>
            </w:r>
            <w:r w:rsidRPr="008C60C7">
              <w:rPr>
                <w:i/>
                <w:sz w:val="18"/>
                <w:szCs w:val="18"/>
                <w:lang w:val="it-IT"/>
              </w:rPr>
              <w:t xml:space="preserve"> la sezione relativa alla perti</w:t>
            </w:r>
            <w:r w:rsidRPr="008C60C7">
              <w:rPr>
                <w:i/>
                <w:sz w:val="18"/>
                <w:szCs w:val="18"/>
                <w:lang w:val="it-IT"/>
              </w:rPr>
              <w:softHyphen/>
              <w:t>nente classe e categoria va copiata</w:t>
            </w:r>
            <w:r w:rsidRPr="008C60C7">
              <w:rPr>
                <w:b/>
                <w:i/>
                <w:sz w:val="18"/>
                <w:szCs w:val="18"/>
                <w:lang w:val="it-IT"/>
              </w:rPr>
              <w:t xml:space="preserve"> </w:t>
            </w:r>
            <w:r w:rsidRPr="008C60C7">
              <w:rPr>
                <w:i/>
                <w:sz w:val="18"/>
                <w:szCs w:val="18"/>
                <w:lang w:val="it-IT"/>
              </w:rPr>
              <w:t>a seconda il numero dei soggetti esecutori e</w:t>
            </w:r>
            <w:r w:rsidRPr="008C60C7">
              <w:rPr>
                <w:b/>
                <w:i/>
                <w:sz w:val="18"/>
                <w:szCs w:val="18"/>
                <w:lang w:val="it-IT"/>
              </w:rPr>
              <w:t xml:space="preserve"> </w:t>
            </w:r>
            <w:r w:rsidRPr="008C60C7">
              <w:rPr>
                <w:i/>
                <w:sz w:val="18"/>
                <w:szCs w:val="18"/>
                <w:lang w:val="it-IT"/>
              </w:rPr>
              <w:t>compilata.</w:t>
            </w:r>
          </w:p>
        </w:tc>
      </w:tr>
    </w:tbl>
    <w:p w14:paraId="07A04871" w14:textId="2B07BE77" w:rsidR="00F81EEF" w:rsidRDefault="00F81EEF" w:rsidP="00682066">
      <w:pPr>
        <w:suppressAutoHyphens w:val="0"/>
        <w:ind w:right="126"/>
        <w:jc w:val="both"/>
        <w:rPr>
          <w:b/>
          <w:sz w:val="18"/>
          <w:szCs w:val="18"/>
          <w:lang w:val="it-IT" w:eastAsia="it-IT"/>
        </w:rPr>
      </w:pPr>
    </w:p>
    <w:p w14:paraId="6322A389" w14:textId="77777777" w:rsidR="00F81EEF" w:rsidRPr="00682066" w:rsidRDefault="00F81EEF" w:rsidP="00682066">
      <w:pPr>
        <w:suppressAutoHyphens w:val="0"/>
        <w:ind w:right="126"/>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A22160" w:rsidRPr="00795B88" w14:paraId="69FD6FA7" w14:textId="77777777" w:rsidTr="00F33807">
        <w:tc>
          <w:tcPr>
            <w:tcW w:w="473" w:type="dxa"/>
            <w:shd w:val="clear" w:color="auto" w:fill="E7E6E6"/>
          </w:tcPr>
          <w:p w14:paraId="12C56476" w14:textId="77777777" w:rsidR="00A22160" w:rsidRPr="00CD65BF" w:rsidRDefault="00A22160" w:rsidP="00F33807">
            <w:pPr>
              <w:spacing w:before="60" w:after="60"/>
              <w:ind w:right="-122"/>
              <w:rPr>
                <w:b/>
                <w:lang w:val="de-DE"/>
              </w:rPr>
            </w:pPr>
            <w:bookmarkStart w:id="14" w:name="_Hlk42247868"/>
            <w:r>
              <w:rPr>
                <w:b/>
                <w:lang w:val="de-DE"/>
              </w:rPr>
              <w:t>A)</w:t>
            </w:r>
          </w:p>
        </w:tc>
        <w:tc>
          <w:tcPr>
            <w:tcW w:w="360" w:type="dxa"/>
            <w:shd w:val="clear" w:color="auto" w:fill="E7E6E6"/>
          </w:tcPr>
          <w:p w14:paraId="39ABB046" w14:textId="77777777" w:rsidR="00A22160" w:rsidRPr="00CD65BF" w:rsidRDefault="00A22160" w:rsidP="00F33807">
            <w:pPr>
              <w:suppressAutoHyphens w:val="0"/>
              <w:spacing w:before="60" w:after="60"/>
              <w:ind w:left="256"/>
              <w:jc w:val="both"/>
              <w:rPr>
                <w:b/>
                <w:lang w:val="de-DE"/>
              </w:rPr>
            </w:pPr>
          </w:p>
        </w:tc>
        <w:tc>
          <w:tcPr>
            <w:tcW w:w="3960" w:type="dxa"/>
            <w:shd w:val="clear" w:color="auto" w:fill="E7E6E6"/>
          </w:tcPr>
          <w:p w14:paraId="42A62ED3" w14:textId="49BE94AB" w:rsidR="00A22160" w:rsidRPr="00BF7688" w:rsidRDefault="00A22160" w:rsidP="00F33807">
            <w:pPr>
              <w:spacing w:before="60" w:after="60"/>
              <w:jc w:val="center"/>
              <w:rPr>
                <w:b/>
                <w:lang w:val="de-DE"/>
              </w:rPr>
            </w:pPr>
            <w:r w:rsidRPr="00BF7688">
              <w:rPr>
                <w:b/>
                <w:lang w:val="it-IT" w:eastAsia="it-IT"/>
              </w:rPr>
              <w:t>Esecuzione prestazione principale</w:t>
            </w:r>
          </w:p>
        </w:tc>
        <w:tc>
          <w:tcPr>
            <w:tcW w:w="5220" w:type="dxa"/>
            <w:shd w:val="clear" w:color="auto" w:fill="E7E6E6"/>
          </w:tcPr>
          <w:p w14:paraId="7C5F2AE4" w14:textId="0AC3B565" w:rsidR="00A22160" w:rsidRPr="00BF7688" w:rsidRDefault="00BF7688" w:rsidP="00F33807">
            <w:pPr>
              <w:spacing w:before="60" w:after="60"/>
              <w:jc w:val="both"/>
              <w:rPr>
                <w:b/>
                <w:i/>
                <w:lang w:val="it-IT"/>
              </w:rPr>
            </w:pPr>
            <w:r w:rsidRPr="00BF7688">
              <w:rPr>
                <w:b/>
                <w:i/>
                <w:iCs/>
                <w:lang w:val="it-IT" w:eastAsia="it-IT"/>
              </w:rPr>
              <w:t>S.05</w:t>
            </w:r>
            <w:r w:rsidR="00A22160" w:rsidRPr="00BF7688">
              <w:rPr>
                <w:b/>
                <w:i/>
                <w:iCs/>
                <w:lang w:val="it-IT" w:eastAsia="it-IT"/>
              </w:rPr>
              <w:t xml:space="preserve"> Direzione lavori</w:t>
            </w:r>
          </w:p>
        </w:tc>
      </w:tr>
    </w:tbl>
    <w:p w14:paraId="4C4A4101" w14:textId="1E725670" w:rsidR="00012AFB" w:rsidRPr="00A22160" w:rsidRDefault="00012AFB" w:rsidP="00012AFB">
      <w:pPr>
        <w:suppressAutoHyphens w:val="0"/>
        <w:jc w:val="both"/>
        <w:rPr>
          <w:b/>
          <w:sz w:val="18"/>
          <w:szCs w:val="18"/>
          <w:lang w:val="it-IT" w:eastAsia="it-IT"/>
        </w:rPr>
      </w:pPr>
    </w:p>
    <w:p w14:paraId="50E90F8B" w14:textId="18061BA5" w:rsidR="00D066C9" w:rsidRPr="00A22160" w:rsidRDefault="00D066C9" w:rsidP="00012AFB">
      <w:pPr>
        <w:tabs>
          <w:tab w:val="left" w:pos="720"/>
        </w:tabs>
        <w:suppressAutoHyphens w:val="0"/>
        <w:ind w:left="618"/>
        <w:rPr>
          <w:b/>
          <w:sz w:val="8"/>
          <w:szCs w:val="8"/>
          <w:lang w:val="it-IT" w:eastAsia="it-IT"/>
        </w:rPr>
      </w:pPr>
    </w:p>
    <w:tbl>
      <w:tblPr>
        <w:tblStyle w:val="Tabellenraster"/>
        <w:tblW w:w="0" w:type="auto"/>
        <w:tblLook w:val="04A0" w:firstRow="1" w:lastRow="0" w:firstColumn="1" w:lastColumn="0" w:noHBand="0" w:noVBand="1"/>
      </w:tblPr>
      <w:tblGrid>
        <w:gridCol w:w="4813"/>
        <w:gridCol w:w="4814"/>
      </w:tblGrid>
      <w:tr w:rsidR="00D066C9" w:rsidRPr="00A22160" w14:paraId="0DFD7197" w14:textId="77777777" w:rsidTr="00A6194F">
        <w:tc>
          <w:tcPr>
            <w:tcW w:w="4813" w:type="dxa"/>
          </w:tcPr>
          <w:p w14:paraId="5AC424A8" w14:textId="51346817" w:rsidR="00D066C9" w:rsidRPr="00A22160" w:rsidRDefault="00D066C9" w:rsidP="00A6194F">
            <w:pPr>
              <w:suppressAutoHyphens w:val="0"/>
              <w:spacing w:before="60" w:after="120"/>
              <w:ind w:right="-6"/>
              <w:rPr>
                <w:i/>
                <w:sz w:val="16"/>
                <w:szCs w:val="16"/>
                <w:lang w:val="it-IT" w:eastAsia="it-IT"/>
              </w:rPr>
            </w:pPr>
            <w:bookmarkStart w:id="15" w:name="_Hlk42247650"/>
            <w:r w:rsidRPr="00A22160">
              <w:rPr>
                <w:i/>
                <w:sz w:val="16"/>
                <w:szCs w:val="16"/>
                <w:lang w:val="it-IT" w:eastAsia="it-IT"/>
              </w:rPr>
              <w:t>Nome e cognome del professionista esecutore:</w:t>
            </w:r>
          </w:p>
        </w:tc>
        <w:tc>
          <w:tcPr>
            <w:tcW w:w="4814" w:type="dxa"/>
          </w:tcPr>
          <w:p w14:paraId="31BF2BBB"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072F2E67" w14:textId="77777777" w:rsidTr="00A6194F">
        <w:tc>
          <w:tcPr>
            <w:tcW w:w="4813" w:type="dxa"/>
          </w:tcPr>
          <w:p w14:paraId="47766767"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qualifica professionale:</w:t>
            </w:r>
          </w:p>
        </w:tc>
        <w:tc>
          <w:tcPr>
            <w:tcW w:w="4814" w:type="dxa"/>
          </w:tcPr>
          <w:p w14:paraId="2469BAC7"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7C1037AE" w14:textId="77777777" w:rsidTr="00A6194F">
        <w:tc>
          <w:tcPr>
            <w:tcW w:w="4813" w:type="dxa"/>
          </w:tcPr>
          <w:p w14:paraId="3813CB2F"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Ordine professionale di appartenenza:</w:t>
            </w:r>
          </w:p>
        </w:tc>
        <w:tc>
          <w:tcPr>
            <w:tcW w:w="4814" w:type="dxa"/>
          </w:tcPr>
          <w:p w14:paraId="6A669287"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2A92F901" w14:textId="77777777" w:rsidTr="00A6194F">
        <w:tc>
          <w:tcPr>
            <w:tcW w:w="4813" w:type="dxa"/>
          </w:tcPr>
          <w:p w14:paraId="15350AF8"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numero ed anno di iscrizione all’Albo professionale:</w:t>
            </w:r>
          </w:p>
        </w:tc>
        <w:tc>
          <w:tcPr>
            <w:tcW w:w="4814" w:type="dxa"/>
          </w:tcPr>
          <w:p w14:paraId="2EF29034"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305CF6D0" w14:textId="77777777" w:rsidTr="00A6194F">
        <w:tc>
          <w:tcPr>
            <w:tcW w:w="4813" w:type="dxa"/>
          </w:tcPr>
          <w:p w14:paraId="6367543B"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(nel caso di professionista con sede all’estero) di essere iscritto nel seguente albo dello Stato di appartenenza:</w:t>
            </w:r>
          </w:p>
        </w:tc>
        <w:tc>
          <w:tcPr>
            <w:tcW w:w="4814" w:type="dxa"/>
          </w:tcPr>
          <w:p w14:paraId="0E175678"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91"/>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D066C9" w:rsidRPr="00A22160" w14:paraId="6BB4B349" w14:textId="77777777" w:rsidTr="00A6194F">
        <w:tc>
          <w:tcPr>
            <w:tcW w:w="4813" w:type="dxa"/>
          </w:tcPr>
          <w:p w14:paraId="3884563C" w14:textId="77777777" w:rsidR="00D066C9" w:rsidRPr="00BC41B4" w:rsidRDefault="00D066C9" w:rsidP="00A6194F">
            <w:pPr>
              <w:suppressAutoHyphens w:val="0"/>
              <w:spacing w:before="60" w:after="120"/>
              <w:ind w:right="-6"/>
              <w:rPr>
                <w:i/>
                <w:sz w:val="16"/>
                <w:szCs w:val="16"/>
                <w:lang w:val="it-IT" w:eastAsia="it-IT"/>
              </w:rPr>
            </w:pPr>
            <w:r w:rsidRPr="00BC41B4">
              <w:rPr>
                <w:i/>
                <w:sz w:val="16"/>
                <w:szCs w:val="16"/>
                <w:lang w:val="it-IT" w:eastAsia="it-IT"/>
              </w:rPr>
              <w:t xml:space="preserve">partita IVA: </w:t>
            </w:r>
            <w:r w:rsidRPr="00BC41B4">
              <w:rPr>
                <w:i/>
                <w:sz w:val="16"/>
                <w:szCs w:val="16"/>
                <w:lang w:val="it-IT" w:eastAsia="it-IT"/>
              </w:rPr>
              <w:fldChar w:fldCharType="begin">
                <w:ffData>
                  <w:name w:val="Testo33"/>
                  <w:enabled/>
                  <w:calcOnExit w:val="0"/>
                  <w:textInput/>
                </w:ffData>
              </w:fldChar>
            </w:r>
            <w:r w:rsidRPr="00BC41B4">
              <w:rPr>
                <w:i/>
                <w:sz w:val="16"/>
                <w:szCs w:val="16"/>
                <w:lang w:val="it-IT" w:eastAsia="it-IT"/>
              </w:rPr>
              <w:instrText xml:space="preserve"> FORMTEXT </w:instrText>
            </w:r>
            <w:r w:rsidRPr="00BC41B4">
              <w:rPr>
                <w:i/>
                <w:sz w:val="16"/>
                <w:szCs w:val="16"/>
                <w:lang w:val="it-IT" w:eastAsia="it-IT"/>
              </w:rPr>
            </w:r>
            <w:r w:rsidRPr="00BC41B4">
              <w:rPr>
                <w:i/>
                <w:sz w:val="16"/>
                <w:szCs w:val="16"/>
                <w:lang w:val="it-IT" w:eastAsia="it-IT"/>
              </w:rPr>
              <w:fldChar w:fldCharType="separate"/>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fldChar w:fldCharType="end"/>
            </w:r>
          </w:p>
        </w:tc>
        <w:tc>
          <w:tcPr>
            <w:tcW w:w="4814" w:type="dxa"/>
          </w:tcPr>
          <w:p w14:paraId="47ED0A66" w14:textId="77777777" w:rsidR="00D066C9" w:rsidRPr="00A22160" w:rsidRDefault="00D066C9" w:rsidP="00A6194F">
            <w:pPr>
              <w:suppressAutoHyphens w:val="0"/>
              <w:spacing w:before="60" w:after="120"/>
              <w:ind w:right="-6"/>
              <w:rPr>
                <w:i/>
                <w:sz w:val="16"/>
                <w:szCs w:val="16"/>
                <w:lang w:val="it-IT" w:eastAsia="it-IT"/>
              </w:rPr>
            </w:pPr>
            <w:r w:rsidRPr="00A22160">
              <w:rPr>
                <w:i/>
                <w:sz w:val="16"/>
                <w:szCs w:val="16"/>
                <w:lang w:val="it-IT" w:eastAsia="it-IT"/>
              </w:rPr>
              <w:t xml:space="preserve">codice fiscale: </w:t>
            </w: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p>
        </w:tc>
      </w:tr>
      <w:tr w:rsidR="00205D18" w:rsidRPr="00A22160" w14:paraId="018E2E57" w14:textId="77777777" w:rsidTr="00A6194F">
        <w:tc>
          <w:tcPr>
            <w:tcW w:w="4813" w:type="dxa"/>
          </w:tcPr>
          <w:p w14:paraId="034B3B71" w14:textId="10A07DB7" w:rsidR="00205D18" w:rsidRPr="00BC41B4" w:rsidRDefault="00205D18"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libero professionista singolo</w:t>
            </w:r>
          </w:p>
        </w:tc>
        <w:tc>
          <w:tcPr>
            <w:tcW w:w="4814" w:type="dxa"/>
          </w:tcPr>
          <w:p w14:paraId="7834181E" w14:textId="77777777" w:rsidR="00205D18" w:rsidRPr="00A22160" w:rsidRDefault="00205D18" w:rsidP="00A6194F">
            <w:pPr>
              <w:suppressAutoHyphens w:val="0"/>
              <w:spacing w:before="60" w:after="120"/>
              <w:ind w:right="-6"/>
              <w:rPr>
                <w:i/>
                <w:sz w:val="16"/>
                <w:szCs w:val="16"/>
                <w:lang w:val="it-IT" w:eastAsia="it-IT"/>
              </w:rPr>
            </w:pPr>
          </w:p>
        </w:tc>
      </w:tr>
      <w:tr w:rsidR="009355EE" w:rsidRPr="00C84011" w14:paraId="3923E2EB" w14:textId="77777777" w:rsidTr="00A6194F">
        <w:tc>
          <w:tcPr>
            <w:tcW w:w="4813" w:type="dxa"/>
          </w:tcPr>
          <w:p w14:paraId="0AA7EDD3" w14:textId="2C430B95" w:rsidR="009355EE" w:rsidRPr="00BC41B4" w:rsidRDefault="008A07C5" w:rsidP="008A07C5">
            <w:pPr>
              <w:suppressAutoHyphens w:val="0"/>
              <w:spacing w:before="60" w:after="120"/>
              <w:ind w:right="-6"/>
              <w:rPr>
                <w:i/>
                <w:sz w:val="16"/>
                <w:szCs w:val="16"/>
                <w:lang w:val="it-IT" w:eastAsia="it-IT"/>
              </w:rPr>
            </w:pPr>
            <w:r w:rsidRPr="00BC41B4">
              <w:rPr>
                <w:i/>
                <w:sz w:val="16"/>
                <w:szCs w:val="16"/>
                <w:lang w:val="it-IT" w:eastAsia="it-IT"/>
              </w:rPr>
              <w:t>Natura del rapporto professionale intercorrente con il soggetto partecipante alla gara (barrare la casella pertinente)</w:t>
            </w:r>
          </w:p>
        </w:tc>
        <w:tc>
          <w:tcPr>
            <w:tcW w:w="4814" w:type="dxa"/>
          </w:tcPr>
          <w:p w14:paraId="675B6AFA" w14:textId="77777777" w:rsidR="009355EE" w:rsidRPr="00A22160" w:rsidRDefault="009355EE" w:rsidP="008A07C5">
            <w:pPr>
              <w:suppressAutoHyphens w:val="0"/>
              <w:spacing w:before="60" w:after="120"/>
              <w:ind w:right="-6"/>
              <w:rPr>
                <w:i/>
                <w:sz w:val="16"/>
                <w:szCs w:val="16"/>
                <w:lang w:val="it-IT" w:eastAsia="it-IT"/>
              </w:rPr>
            </w:pPr>
          </w:p>
        </w:tc>
      </w:tr>
      <w:tr w:rsidR="009355EE" w:rsidRPr="00A22160" w14:paraId="08C6CE2A" w14:textId="77777777" w:rsidTr="00A6194F">
        <w:tc>
          <w:tcPr>
            <w:tcW w:w="4813" w:type="dxa"/>
          </w:tcPr>
          <w:p w14:paraId="496F5CE7" w14:textId="48F1DF5C" w:rsidR="009355EE"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componente dello studio associato:</w:t>
            </w:r>
          </w:p>
        </w:tc>
        <w:tc>
          <w:tcPr>
            <w:tcW w:w="4814" w:type="dxa"/>
          </w:tcPr>
          <w:p w14:paraId="504BD8BE" w14:textId="0D28E4EC"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(denominazione dello studio)</w:t>
            </w:r>
          </w:p>
        </w:tc>
      </w:tr>
      <w:tr w:rsidR="009355EE" w:rsidRPr="00C84011" w14:paraId="6B298F8F" w14:textId="77777777" w:rsidTr="00A6194F">
        <w:tc>
          <w:tcPr>
            <w:tcW w:w="4813" w:type="dxa"/>
          </w:tcPr>
          <w:p w14:paraId="71D0A2D6" w14:textId="369297D5" w:rsidR="009355EE" w:rsidRPr="00BC41B4" w:rsidRDefault="008A07C5" w:rsidP="008A07C5">
            <w:pPr>
              <w:suppressAutoHyphens w:val="0"/>
              <w:spacing w:before="60" w:after="120"/>
              <w:ind w:right="-6"/>
              <w:rPr>
                <w:i/>
                <w:sz w:val="16"/>
                <w:szCs w:val="16"/>
                <w:lang w:val="it-IT" w:eastAsia="it-IT"/>
              </w:rPr>
            </w:pPr>
            <w:r w:rsidRPr="00BC41B4">
              <w:rPr>
                <w:i/>
                <w:sz w:val="16"/>
                <w:szCs w:val="16"/>
                <w:lang w:val="it-IT" w:eastAsia="it-IT"/>
              </w:rPr>
              <w:lastRenderedPageBreak/>
              <w:t>professionista in organico alla struttura del concorrente con STATUS di:</w:t>
            </w:r>
          </w:p>
        </w:tc>
        <w:tc>
          <w:tcPr>
            <w:tcW w:w="4814" w:type="dxa"/>
          </w:tcPr>
          <w:p w14:paraId="6C03DC5B" w14:textId="14B9875D" w:rsidR="009355EE" w:rsidRPr="00A22160" w:rsidRDefault="009355EE" w:rsidP="00A6194F">
            <w:pPr>
              <w:suppressAutoHyphens w:val="0"/>
              <w:spacing w:before="60" w:after="120"/>
              <w:ind w:right="-6"/>
              <w:rPr>
                <w:i/>
                <w:sz w:val="16"/>
                <w:szCs w:val="16"/>
                <w:lang w:val="it-IT" w:eastAsia="it-IT"/>
              </w:rPr>
            </w:pPr>
          </w:p>
        </w:tc>
      </w:tr>
      <w:tr w:rsidR="009355EE" w:rsidRPr="00C84011" w14:paraId="261AFD3B" w14:textId="77777777" w:rsidTr="00A6194F">
        <w:tc>
          <w:tcPr>
            <w:tcW w:w="4813" w:type="dxa"/>
          </w:tcPr>
          <w:p w14:paraId="199CEA7C" w14:textId="760E282B" w:rsidR="009355EE"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dipendente di</w:t>
            </w:r>
          </w:p>
        </w:tc>
        <w:tc>
          <w:tcPr>
            <w:tcW w:w="4814" w:type="dxa"/>
          </w:tcPr>
          <w:p w14:paraId="33DC50F8" w14:textId="30D7931B"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l’operatore economico con il quale esiste il rapporto di dipendenza)</w:t>
            </w:r>
          </w:p>
        </w:tc>
      </w:tr>
      <w:bookmarkStart w:id="16" w:name="_Hlk42246959"/>
      <w:tr w:rsidR="009355EE" w:rsidRPr="00C84011" w14:paraId="6E06908B" w14:textId="77777777" w:rsidTr="00A6194F">
        <w:tc>
          <w:tcPr>
            <w:tcW w:w="4813" w:type="dxa"/>
          </w:tcPr>
          <w:p w14:paraId="76F169FA" w14:textId="0888127D"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Kontrollkästchen1"/>
                  <w:enabled/>
                  <w:calcOnExit w:val="0"/>
                  <w:checkBox>
                    <w:sizeAuto/>
                    <w:default w:val="0"/>
                    <w:checked w:val="0"/>
                  </w:checkBox>
                </w:ffData>
              </w:fldChar>
            </w:r>
            <w:r w:rsidRPr="00A22160">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A22160">
              <w:rPr>
                <w:i/>
                <w:sz w:val="16"/>
                <w:szCs w:val="16"/>
                <w:lang w:val="it-IT" w:eastAsia="it-IT"/>
              </w:rPr>
              <w:fldChar w:fldCharType="end"/>
            </w:r>
            <w:r w:rsidRPr="00A22160">
              <w:rPr>
                <w:i/>
                <w:sz w:val="16"/>
                <w:szCs w:val="16"/>
                <w:lang w:val="it-IT" w:eastAsia="it-IT"/>
              </w:rPr>
              <w:t xml:space="preserve"> collaboratore su base annua di:</w:t>
            </w:r>
          </w:p>
        </w:tc>
        <w:tc>
          <w:tcPr>
            <w:tcW w:w="4814" w:type="dxa"/>
          </w:tcPr>
          <w:p w14:paraId="267B94C2" w14:textId="7C3B7CCA" w:rsidR="009355EE"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l’operatore economico con il quale esiste il rapporto di collaborazione)</w:t>
            </w:r>
          </w:p>
        </w:tc>
      </w:tr>
      <w:tr w:rsidR="008A07C5" w:rsidRPr="00C84011" w14:paraId="1D8EC266" w14:textId="77777777" w:rsidTr="00A6194F">
        <w:tc>
          <w:tcPr>
            <w:tcW w:w="4813" w:type="dxa"/>
          </w:tcPr>
          <w:p w14:paraId="7C147AD1" w14:textId="6FEA61F1"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Kontrollkästchen1"/>
                  <w:enabled/>
                  <w:calcOnExit w:val="0"/>
                  <w:checkBox>
                    <w:sizeAuto/>
                    <w:default w:val="0"/>
                    <w:checked w:val="0"/>
                  </w:checkBox>
                </w:ffData>
              </w:fldChar>
            </w:r>
            <w:r w:rsidRPr="00A22160">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A22160">
              <w:rPr>
                <w:i/>
                <w:sz w:val="16"/>
                <w:szCs w:val="16"/>
                <w:lang w:val="it-IT" w:eastAsia="it-IT"/>
              </w:rPr>
              <w:fldChar w:fldCharType="end"/>
            </w:r>
            <w:r w:rsidRPr="00A22160">
              <w:rPr>
                <w:i/>
                <w:sz w:val="16"/>
                <w:szCs w:val="16"/>
                <w:lang w:val="it-IT" w:eastAsia="it-IT"/>
              </w:rPr>
              <w:t xml:space="preserve"> consulente di:</w:t>
            </w:r>
          </w:p>
        </w:tc>
        <w:tc>
          <w:tcPr>
            <w:tcW w:w="4814" w:type="dxa"/>
          </w:tcPr>
          <w:p w14:paraId="38B89DE9" w14:textId="3156FC43"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l’operatore economico con il quale esiste il rapporto di consulenza)</w:t>
            </w:r>
          </w:p>
        </w:tc>
      </w:tr>
      <w:bookmarkStart w:id="17" w:name="_Hlk42247209"/>
      <w:tr w:rsidR="008A07C5" w:rsidRPr="00C84011" w14:paraId="64A092A5" w14:textId="77777777" w:rsidTr="00A6194F">
        <w:tc>
          <w:tcPr>
            <w:tcW w:w="4813" w:type="dxa"/>
          </w:tcPr>
          <w:p w14:paraId="3F95C103" w14:textId="07E72D79"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Kontrollkästchen1"/>
                  <w:enabled/>
                  <w:calcOnExit w:val="0"/>
                  <w:checkBox>
                    <w:sizeAuto/>
                    <w:default w:val="0"/>
                    <w:checked w:val="0"/>
                  </w:checkBox>
                </w:ffData>
              </w:fldChar>
            </w:r>
            <w:r w:rsidRPr="00A22160">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A22160">
              <w:rPr>
                <w:i/>
                <w:sz w:val="16"/>
                <w:szCs w:val="16"/>
                <w:lang w:val="it-IT" w:eastAsia="it-IT"/>
              </w:rPr>
              <w:fldChar w:fldCharType="end"/>
            </w:r>
            <w:r w:rsidRPr="00A22160">
              <w:rPr>
                <w:i/>
                <w:sz w:val="16"/>
                <w:szCs w:val="16"/>
                <w:lang w:val="it-IT" w:eastAsia="it-IT"/>
              </w:rPr>
              <w:t xml:space="preserve"> socio attivo di</w:t>
            </w:r>
          </w:p>
        </w:tc>
        <w:tc>
          <w:tcPr>
            <w:tcW w:w="4814" w:type="dxa"/>
          </w:tcPr>
          <w:p w14:paraId="6F1A7251" w14:textId="6D39C8DC" w:rsidR="008A07C5" w:rsidRPr="00A22160" w:rsidRDefault="008A07C5" w:rsidP="00A6194F">
            <w:pPr>
              <w:suppressAutoHyphens w:val="0"/>
              <w:spacing w:before="60" w:after="120"/>
              <w:ind w:right="-6"/>
              <w:rPr>
                <w:i/>
                <w:sz w:val="16"/>
                <w:szCs w:val="16"/>
                <w:lang w:val="it-IT" w:eastAsia="it-IT"/>
              </w:rPr>
            </w:pPr>
            <w:r w:rsidRPr="00A22160">
              <w:rPr>
                <w:i/>
                <w:sz w:val="16"/>
                <w:szCs w:val="16"/>
                <w:lang w:val="it-IT" w:eastAsia="it-IT"/>
              </w:rPr>
              <w:fldChar w:fldCharType="begin">
                <w:ffData>
                  <w:name w:val="Testo33"/>
                  <w:enabled/>
                  <w:calcOnExit w:val="0"/>
                  <w:textInput/>
                </w:ffData>
              </w:fldChar>
            </w:r>
            <w:r w:rsidRPr="00A22160">
              <w:rPr>
                <w:i/>
                <w:sz w:val="16"/>
                <w:szCs w:val="16"/>
                <w:lang w:val="it-IT" w:eastAsia="it-IT"/>
              </w:rPr>
              <w:instrText xml:space="preserve"> FORMTEXT </w:instrText>
            </w:r>
            <w:r w:rsidRPr="00A22160">
              <w:rPr>
                <w:i/>
                <w:sz w:val="16"/>
                <w:szCs w:val="16"/>
                <w:lang w:val="it-IT" w:eastAsia="it-IT"/>
              </w:rPr>
            </w:r>
            <w:r w:rsidRPr="00A22160">
              <w:rPr>
                <w:i/>
                <w:sz w:val="16"/>
                <w:szCs w:val="16"/>
                <w:lang w:val="it-IT" w:eastAsia="it-IT"/>
              </w:rPr>
              <w:fldChar w:fldCharType="separate"/>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t> </w:t>
            </w:r>
            <w:r w:rsidRPr="00A22160">
              <w:rPr>
                <w:i/>
                <w:sz w:val="16"/>
                <w:szCs w:val="16"/>
                <w:lang w:val="it-IT" w:eastAsia="it-IT"/>
              </w:rPr>
              <w:fldChar w:fldCharType="end"/>
            </w:r>
            <w:r w:rsidRPr="00A22160">
              <w:rPr>
                <w:i/>
                <w:sz w:val="16"/>
                <w:szCs w:val="16"/>
                <w:lang w:val="it-IT" w:eastAsia="it-IT"/>
              </w:rPr>
              <w:t xml:space="preserve"> (indicare la denominazione della società)</w:t>
            </w:r>
          </w:p>
        </w:tc>
      </w:tr>
      <w:bookmarkEnd w:id="17"/>
      <w:tr w:rsidR="00205D18" w:rsidRPr="00C84011" w14:paraId="6AF72DBA" w14:textId="77777777" w:rsidTr="00205D18">
        <w:tc>
          <w:tcPr>
            <w:tcW w:w="4813" w:type="dxa"/>
          </w:tcPr>
          <w:p w14:paraId="64825E0C" w14:textId="11E838EA" w:rsidR="00205D18" w:rsidRPr="00BC41B4" w:rsidRDefault="00205D18"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amministratore di</w:t>
            </w:r>
          </w:p>
        </w:tc>
        <w:tc>
          <w:tcPr>
            <w:tcW w:w="4814" w:type="dxa"/>
          </w:tcPr>
          <w:p w14:paraId="785EE153" w14:textId="77777777" w:rsidR="00205D18" w:rsidRPr="00BC41B4" w:rsidRDefault="00205D18"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Testo33"/>
                  <w:enabled/>
                  <w:calcOnExit w:val="0"/>
                  <w:textInput/>
                </w:ffData>
              </w:fldChar>
            </w:r>
            <w:r w:rsidRPr="00BC41B4">
              <w:rPr>
                <w:i/>
                <w:sz w:val="16"/>
                <w:szCs w:val="16"/>
                <w:lang w:val="it-IT" w:eastAsia="it-IT"/>
              </w:rPr>
              <w:instrText xml:space="preserve"> FORMTEXT </w:instrText>
            </w:r>
            <w:r w:rsidRPr="00BC41B4">
              <w:rPr>
                <w:i/>
                <w:sz w:val="16"/>
                <w:szCs w:val="16"/>
                <w:lang w:val="it-IT" w:eastAsia="it-IT"/>
              </w:rPr>
            </w:r>
            <w:r w:rsidRPr="00BC41B4">
              <w:rPr>
                <w:i/>
                <w:sz w:val="16"/>
                <w:szCs w:val="16"/>
                <w:lang w:val="it-IT" w:eastAsia="it-IT"/>
              </w:rPr>
              <w:fldChar w:fldCharType="separate"/>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fldChar w:fldCharType="end"/>
            </w:r>
            <w:r w:rsidRPr="00BC41B4">
              <w:rPr>
                <w:i/>
                <w:sz w:val="16"/>
                <w:szCs w:val="16"/>
                <w:lang w:val="it-IT" w:eastAsia="it-IT"/>
              </w:rPr>
              <w:t xml:space="preserve"> (indicare la denominazione della società)</w:t>
            </w:r>
          </w:p>
        </w:tc>
      </w:tr>
      <w:bookmarkStart w:id="18" w:name="_Hlk42247225"/>
      <w:bookmarkEnd w:id="16"/>
      <w:tr w:rsidR="008A07C5" w:rsidRPr="00C84011" w14:paraId="0E1D0E01" w14:textId="77777777" w:rsidTr="008A07C5">
        <w:tc>
          <w:tcPr>
            <w:tcW w:w="4813" w:type="dxa"/>
          </w:tcPr>
          <w:p w14:paraId="0E7FC292" w14:textId="6E71E678" w:rsidR="008A07C5"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Kontrollkästchen1"/>
                  <w:enabled/>
                  <w:calcOnExit w:val="0"/>
                  <w:checkBox>
                    <w:sizeAuto/>
                    <w:default w:val="0"/>
                    <w:checked w:val="0"/>
                  </w:checkBox>
                </w:ffData>
              </w:fldChar>
            </w:r>
            <w:r w:rsidRPr="00BC41B4">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BC41B4">
              <w:rPr>
                <w:i/>
                <w:sz w:val="16"/>
                <w:szCs w:val="16"/>
                <w:lang w:val="it-IT" w:eastAsia="it-IT"/>
              </w:rPr>
              <w:fldChar w:fldCharType="end"/>
            </w:r>
            <w:r w:rsidRPr="00BC41B4">
              <w:rPr>
                <w:i/>
                <w:sz w:val="16"/>
                <w:szCs w:val="16"/>
                <w:lang w:val="it-IT" w:eastAsia="it-IT"/>
              </w:rPr>
              <w:t xml:space="preserve"> </w:t>
            </w:r>
            <w:r w:rsidR="00205D18" w:rsidRPr="00BC41B4">
              <w:rPr>
                <w:i/>
                <w:sz w:val="16"/>
                <w:szCs w:val="16"/>
                <w:lang w:val="it-IT" w:eastAsia="it-IT"/>
              </w:rPr>
              <w:t>direttore tecnico</w:t>
            </w:r>
            <w:r w:rsidRPr="00BC41B4">
              <w:rPr>
                <w:i/>
                <w:sz w:val="16"/>
                <w:szCs w:val="16"/>
                <w:lang w:val="it-IT" w:eastAsia="it-IT"/>
              </w:rPr>
              <w:t xml:space="preserve"> di</w:t>
            </w:r>
          </w:p>
        </w:tc>
        <w:tc>
          <w:tcPr>
            <w:tcW w:w="4814" w:type="dxa"/>
          </w:tcPr>
          <w:p w14:paraId="565821FF" w14:textId="77777777" w:rsidR="008A07C5" w:rsidRPr="00BC41B4" w:rsidRDefault="008A07C5" w:rsidP="00A6194F">
            <w:pPr>
              <w:suppressAutoHyphens w:val="0"/>
              <w:spacing w:before="60" w:after="120"/>
              <w:ind w:right="-6"/>
              <w:rPr>
                <w:i/>
                <w:sz w:val="16"/>
                <w:szCs w:val="16"/>
                <w:lang w:val="it-IT" w:eastAsia="it-IT"/>
              </w:rPr>
            </w:pPr>
            <w:r w:rsidRPr="00BC41B4">
              <w:rPr>
                <w:i/>
                <w:sz w:val="16"/>
                <w:szCs w:val="16"/>
                <w:lang w:val="it-IT" w:eastAsia="it-IT"/>
              </w:rPr>
              <w:fldChar w:fldCharType="begin">
                <w:ffData>
                  <w:name w:val="Testo33"/>
                  <w:enabled/>
                  <w:calcOnExit w:val="0"/>
                  <w:textInput/>
                </w:ffData>
              </w:fldChar>
            </w:r>
            <w:r w:rsidRPr="00BC41B4">
              <w:rPr>
                <w:i/>
                <w:sz w:val="16"/>
                <w:szCs w:val="16"/>
                <w:lang w:val="it-IT" w:eastAsia="it-IT"/>
              </w:rPr>
              <w:instrText xml:space="preserve"> FORMTEXT </w:instrText>
            </w:r>
            <w:r w:rsidRPr="00BC41B4">
              <w:rPr>
                <w:i/>
                <w:sz w:val="16"/>
                <w:szCs w:val="16"/>
                <w:lang w:val="it-IT" w:eastAsia="it-IT"/>
              </w:rPr>
            </w:r>
            <w:r w:rsidRPr="00BC41B4">
              <w:rPr>
                <w:i/>
                <w:sz w:val="16"/>
                <w:szCs w:val="16"/>
                <w:lang w:val="it-IT" w:eastAsia="it-IT"/>
              </w:rPr>
              <w:fldChar w:fldCharType="separate"/>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t> </w:t>
            </w:r>
            <w:r w:rsidRPr="00BC41B4">
              <w:rPr>
                <w:i/>
                <w:sz w:val="16"/>
                <w:szCs w:val="16"/>
                <w:lang w:val="it-IT" w:eastAsia="it-IT"/>
              </w:rPr>
              <w:fldChar w:fldCharType="end"/>
            </w:r>
            <w:r w:rsidRPr="00BC41B4">
              <w:rPr>
                <w:i/>
                <w:sz w:val="16"/>
                <w:szCs w:val="16"/>
                <w:lang w:val="it-IT" w:eastAsia="it-IT"/>
              </w:rPr>
              <w:t xml:space="preserve"> (indicare la denominazione della società)</w:t>
            </w:r>
          </w:p>
        </w:tc>
      </w:tr>
      <w:bookmarkEnd w:id="15"/>
      <w:bookmarkEnd w:id="18"/>
    </w:tbl>
    <w:p w14:paraId="3D5F3BBE" w14:textId="0983C7B6" w:rsidR="00D066C9" w:rsidRPr="00BC41B4" w:rsidRDefault="00D066C9" w:rsidP="00012AFB">
      <w:pPr>
        <w:tabs>
          <w:tab w:val="left" w:pos="720"/>
        </w:tabs>
        <w:suppressAutoHyphens w:val="0"/>
        <w:ind w:left="618"/>
        <w:rPr>
          <w:b/>
          <w:i/>
          <w:sz w:val="16"/>
          <w:szCs w:val="16"/>
          <w:lang w:val="it-IT" w:eastAsia="it-IT"/>
        </w:rPr>
      </w:pPr>
    </w:p>
    <w:bookmarkEnd w:id="14"/>
    <w:p w14:paraId="48BEC518" w14:textId="77777777" w:rsidR="003D23F3" w:rsidRPr="00DC67F2" w:rsidRDefault="003D23F3" w:rsidP="003D23F3">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3D23F3" w:rsidRPr="00795B88" w14:paraId="2CB419AC" w14:textId="77777777" w:rsidTr="00D6601A">
        <w:tc>
          <w:tcPr>
            <w:tcW w:w="473" w:type="dxa"/>
            <w:shd w:val="clear" w:color="auto" w:fill="E7E6E6"/>
          </w:tcPr>
          <w:p w14:paraId="599C1371" w14:textId="13E2EB8E" w:rsidR="003D23F3" w:rsidRPr="00BC41B4" w:rsidRDefault="003D23F3" w:rsidP="00D6601A">
            <w:pPr>
              <w:spacing w:before="60" w:after="60"/>
              <w:ind w:right="-122"/>
              <w:rPr>
                <w:b/>
                <w:lang w:val="de-DE"/>
              </w:rPr>
            </w:pPr>
            <w:r>
              <w:rPr>
                <w:b/>
                <w:lang w:val="it-IT" w:eastAsia="it-IT"/>
              </w:rPr>
              <w:t>B1</w:t>
            </w:r>
            <w:r w:rsidRPr="00BC41B4">
              <w:rPr>
                <w:b/>
                <w:lang w:val="it-IT" w:eastAsia="it-IT"/>
              </w:rPr>
              <w:t>)</w:t>
            </w:r>
          </w:p>
        </w:tc>
        <w:tc>
          <w:tcPr>
            <w:tcW w:w="360" w:type="dxa"/>
            <w:shd w:val="clear" w:color="auto" w:fill="E7E6E6"/>
          </w:tcPr>
          <w:p w14:paraId="53A2BB34" w14:textId="77777777" w:rsidR="003D23F3" w:rsidRPr="00BC41B4" w:rsidRDefault="003D23F3" w:rsidP="00D6601A">
            <w:pPr>
              <w:suppressAutoHyphens w:val="0"/>
              <w:spacing w:before="60" w:after="60"/>
              <w:ind w:left="256"/>
              <w:jc w:val="both"/>
              <w:rPr>
                <w:b/>
                <w:lang w:val="de-DE"/>
              </w:rPr>
            </w:pPr>
          </w:p>
        </w:tc>
        <w:tc>
          <w:tcPr>
            <w:tcW w:w="3960" w:type="dxa"/>
            <w:shd w:val="clear" w:color="auto" w:fill="E7E6E6"/>
          </w:tcPr>
          <w:p w14:paraId="24F49BF9" w14:textId="213B4E36" w:rsidR="003D23F3" w:rsidRPr="00BC41B4" w:rsidRDefault="003D23F3" w:rsidP="00D6601A">
            <w:pPr>
              <w:spacing w:before="60" w:after="60"/>
              <w:jc w:val="center"/>
              <w:rPr>
                <w:b/>
                <w:lang w:val="de-DE"/>
              </w:rPr>
            </w:pPr>
            <w:r w:rsidRPr="00BC41B4">
              <w:rPr>
                <w:b/>
                <w:lang w:val="it-IT" w:eastAsia="it-IT"/>
              </w:rPr>
              <w:t xml:space="preserve">Esecuzione prestazione </w:t>
            </w:r>
          </w:p>
        </w:tc>
        <w:tc>
          <w:tcPr>
            <w:tcW w:w="5220" w:type="dxa"/>
            <w:shd w:val="clear" w:color="auto" w:fill="E7E6E6"/>
          </w:tcPr>
          <w:p w14:paraId="57107061" w14:textId="140DACE3" w:rsidR="003D23F3" w:rsidRPr="00C05618" w:rsidRDefault="00722F86" w:rsidP="00D6601A">
            <w:pPr>
              <w:spacing w:before="60" w:after="60"/>
              <w:jc w:val="both"/>
              <w:rPr>
                <w:b/>
                <w:i/>
                <w:lang w:val="it-IT"/>
              </w:rPr>
            </w:pPr>
            <w:r w:rsidRPr="00722F86">
              <w:rPr>
                <w:b/>
                <w:i/>
                <w:iCs/>
                <w:lang w:val="it-IT" w:eastAsia="it-IT"/>
              </w:rPr>
              <w:t>V.03</w:t>
            </w:r>
            <w:r w:rsidR="003D23F3" w:rsidRPr="00722F86">
              <w:rPr>
                <w:b/>
                <w:i/>
                <w:iCs/>
                <w:lang w:val="it-IT" w:eastAsia="it-IT"/>
              </w:rPr>
              <w:t xml:space="preserve"> Direzione lavori</w:t>
            </w:r>
          </w:p>
        </w:tc>
      </w:tr>
    </w:tbl>
    <w:p w14:paraId="1449AC8F" w14:textId="77777777" w:rsidR="003D23F3" w:rsidRDefault="003D23F3" w:rsidP="003D23F3">
      <w:pPr>
        <w:tabs>
          <w:tab w:val="left" w:pos="720"/>
        </w:tabs>
        <w:suppressAutoHyphens w:val="0"/>
        <w:rPr>
          <w:b/>
          <w:sz w:val="8"/>
          <w:szCs w:val="8"/>
          <w:lang w:val="it-IT" w:eastAsia="it-IT"/>
        </w:rPr>
      </w:pPr>
    </w:p>
    <w:p w14:paraId="696DB1F4" w14:textId="77777777" w:rsidR="003D23F3" w:rsidRPr="009358F8" w:rsidRDefault="003D23F3" w:rsidP="003D23F3">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3D23F3" w:rsidRPr="009358F8" w14:paraId="6CD34E49" w14:textId="77777777" w:rsidTr="00D6601A">
        <w:tc>
          <w:tcPr>
            <w:tcW w:w="4813" w:type="dxa"/>
          </w:tcPr>
          <w:p w14:paraId="3050CCD6"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26CEF680"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D23F3" w:rsidRPr="009358F8" w14:paraId="69498215" w14:textId="77777777" w:rsidTr="00D6601A">
        <w:tc>
          <w:tcPr>
            <w:tcW w:w="4813" w:type="dxa"/>
          </w:tcPr>
          <w:p w14:paraId="016F32CC"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21FC5B5B"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D23F3" w:rsidRPr="009358F8" w14:paraId="5FA78AAE" w14:textId="77777777" w:rsidTr="00D6601A">
        <w:tc>
          <w:tcPr>
            <w:tcW w:w="4813" w:type="dxa"/>
          </w:tcPr>
          <w:p w14:paraId="441044AB"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3F273EF8"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D23F3" w:rsidRPr="009358F8" w14:paraId="1D2DC74C" w14:textId="77777777" w:rsidTr="00D6601A">
        <w:tc>
          <w:tcPr>
            <w:tcW w:w="4813" w:type="dxa"/>
          </w:tcPr>
          <w:p w14:paraId="39802634"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04466F70"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D23F3" w:rsidRPr="009358F8" w14:paraId="0F3C3222" w14:textId="77777777" w:rsidTr="00D6601A">
        <w:tc>
          <w:tcPr>
            <w:tcW w:w="4813" w:type="dxa"/>
          </w:tcPr>
          <w:p w14:paraId="00437D83"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3832C855"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D23F3" w:rsidRPr="009358F8" w14:paraId="0FBCFE24" w14:textId="77777777" w:rsidTr="00D6601A">
        <w:tc>
          <w:tcPr>
            <w:tcW w:w="4813" w:type="dxa"/>
          </w:tcPr>
          <w:p w14:paraId="135C0EA2"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4DAA0CE1"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3D23F3" w:rsidRPr="009358F8" w14:paraId="5856BC4D" w14:textId="77777777" w:rsidTr="00D6601A">
        <w:tc>
          <w:tcPr>
            <w:tcW w:w="4813" w:type="dxa"/>
          </w:tcPr>
          <w:p w14:paraId="606E5BDB"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04C6C3EB" w14:textId="77777777" w:rsidR="003D23F3" w:rsidRPr="009358F8" w:rsidRDefault="003D23F3" w:rsidP="00D6601A">
            <w:pPr>
              <w:suppressAutoHyphens w:val="0"/>
              <w:spacing w:before="60" w:after="120"/>
              <w:ind w:right="-6"/>
              <w:rPr>
                <w:i/>
                <w:sz w:val="16"/>
                <w:szCs w:val="16"/>
                <w:lang w:val="it-IT" w:eastAsia="it-IT"/>
              </w:rPr>
            </w:pPr>
          </w:p>
        </w:tc>
      </w:tr>
      <w:tr w:rsidR="003D23F3" w:rsidRPr="00C84011" w14:paraId="551C5DD5" w14:textId="77777777" w:rsidTr="00D6601A">
        <w:tc>
          <w:tcPr>
            <w:tcW w:w="4813" w:type="dxa"/>
          </w:tcPr>
          <w:p w14:paraId="1282BD14"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3C9C5958" w14:textId="77777777" w:rsidR="003D23F3" w:rsidRPr="009358F8" w:rsidRDefault="003D23F3" w:rsidP="00D6601A">
            <w:pPr>
              <w:suppressAutoHyphens w:val="0"/>
              <w:spacing w:before="60" w:after="120"/>
              <w:ind w:right="-6"/>
              <w:rPr>
                <w:i/>
                <w:sz w:val="16"/>
                <w:szCs w:val="16"/>
                <w:lang w:val="it-IT" w:eastAsia="it-IT"/>
              </w:rPr>
            </w:pPr>
          </w:p>
        </w:tc>
      </w:tr>
      <w:tr w:rsidR="003D23F3" w:rsidRPr="009358F8" w14:paraId="5789BB02" w14:textId="77777777" w:rsidTr="00D6601A">
        <w:tc>
          <w:tcPr>
            <w:tcW w:w="4813" w:type="dxa"/>
          </w:tcPr>
          <w:p w14:paraId="3C489E8E"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48F76FD3"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3D23F3" w:rsidRPr="00C84011" w14:paraId="7E1DB873" w14:textId="77777777" w:rsidTr="00D6601A">
        <w:tc>
          <w:tcPr>
            <w:tcW w:w="4813" w:type="dxa"/>
          </w:tcPr>
          <w:p w14:paraId="59D80EE5"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50C058DB" w14:textId="77777777" w:rsidR="003D23F3" w:rsidRPr="009358F8" w:rsidRDefault="003D23F3" w:rsidP="00D6601A">
            <w:pPr>
              <w:suppressAutoHyphens w:val="0"/>
              <w:spacing w:before="60" w:after="120"/>
              <w:ind w:right="-6"/>
              <w:rPr>
                <w:i/>
                <w:sz w:val="16"/>
                <w:szCs w:val="16"/>
                <w:lang w:val="it-IT" w:eastAsia="it-IT"/>
              </w:rPr>
            </w:pPr>
          </w:p>
        </w:tc>
      </w:tr>
      <w:tr w:rsidR="003D23F3" w:rsidRPr="00C84011" w14:paraId="08420572" w14:textId="77777777" w:rsidTr="00D6601A">
        <w:tc>
          <w:tcPr>
            <w:tcW w:w="4813" w:type="dxa"/>
          </w:tcPr>
          <w:p w14:paraId="553A0D63"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2F206150"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3D23F3" w:rsidRPr="00C84011" w14:paraId="5DE09FFA" w14:textId="77777777" w:rsidTr="00D6601A">
        <w:tc>
          <w:tcPr>
            <w:tcW w:w="4813" w:type="dxa"/>
          </w:tcPr>
          <w:p w14:paraId="67D78F8C"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53AAE359"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3D23F3" w:rsidRPr="00C84011" w14:paraId="4AD0CBFE" w14:textId="77777777" w:rsidTr="00D6601A">
        <w:tc>
          <w:tcPr>
            <w:tcW w:w="4813" w:type="dxa"/>
          </w:tcPr>
          <w:p w14:paraId="0D662113"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220F94EB"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3D23F3" w:rsidRPr="00C84011" w14:paraId="20AB0CB7" w14:textId="77777777" w:rsidTr="00D6601A">
        <w:tc>
          <w:tcPr>
            <w:tcW w:w="4813" w:type="dxa"/>
          </w:tcPr>
          <w:p w14:paraId="472EBA32"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66A9F1B8"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D23F3" w:rsidRPr="00C84011" w14:paraId="51896785" w14:textId="77777777" w:rsidTr="00D6601A">
        <w:tc>
          <w:tcPr>
            <w:tcW w:w="4813" w:type="dxa"/>
          </w:tcPr>
          <w:p w14:paraId="5D139F65"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54D6DA81"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3D23F3" w:rsidRPr="00C84011" w14:paraId="11E54192" w14:textId="77777777" w:rsidTr="00D6601A">
        <w:tc>
          <w:tcPr>
            <w:tcW w:w="4813" w:type="dxa"/>
          </w:tcPr>
          <w:p w14:paraId="1F553F4C"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246A0241" w14:textId="77777777" w:rsidR="003D23F3" w:rsidRPr="009358F8" w:rsidRDefault="003D23F3"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254E368C" w14:textId="77777777" w:rsidR="006817BC" w:rsidRDefault="006817BC" w:rsidP="00012AFB">
      <w:pPr>
        <w:tabs>
          <w:tab w:val="left" w:pos="540"/>
        </w:tabs>
        <w:suppressAutoHyphens w:val="0"/>
        <w:jc w:val="both"/>
        <w:rPr>
          <w:b/>
          <w:sz w:val="18"/>
          <w:szCs w:val="18"/>
          <w:lang w:val="it-IT" w:eastAsia="it-IT"/>
        </w:rPr>
      </w:pPr>
    </w:p>
    <w:p w14:paraId="448F6E94" w14:textId="77777777" w:rsidR="006817BC" w:rsidRPr="00DC67F2" w:rsidRDefault="006817BC" w:rsidP="00012AFB">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BC41B4" w:rsidRPr="00795B88" w14:paraId="2604A95B" w14:textId="77777777" w:rsidTr="00F33807">
        <w:tc>
          <w:tcPr>
            <w:tcW w:w="473" w:type="dxa"/>
            <w:shd w:val="clear" w:color="auto" w:fill="E7E6E6"/>
          </w:tcPr>
          <w:p w14:paraId="1A7FCE74" w14:textId="542F9376" w:rsidR="00BC41B4" w:rsidRPr="00BC41B4" w:rsidRDefault="009C39B6" w:rsidP="00F33807">
            <w:pPr>
              <w:spacing w:before="60" w:after="60"/>
              <w:ind w:right="-122"/>
              <w:rPr>
                <w:b/>
                <w:lang w:val="de-DE"/>
              </w:rPr>
            </w:pPr>
            <w:r>
              <w:rPr>
                <w:b/>
                <w:lang w:val="it-IT" w:eastAsia="it-IT"/>
              </w:rPr>
              <w:t>B2</w:t>
            </w:r>
            <w:r w:rsidR="00BC41B4" w:rsidRPr="00BC41B4">
              <w:rPr>
                <w:b/>
                <w:lang w:val="it-IT" w:eastAsia="it-IT"/>
              </w:rPr>
              <w:t>)</w:t>
            </w:r>
          </w:p>
        </w:tc>
        <w:tc>
          <w:tcPr>
            <w:tcW w:w="360" w:type="dxa"/>
            <w:shd w:val="clear" w:color="auto" w:fill="E7E6E6"/>
          </w:tcPr>
          <w:p w14:paraId="341FF2E3" w14:textId="77777777" w:rsidR="00BC41B4" w:rsidRPr="00BC41B4" w:rsidRDefault="00BC41B4" w:rsidP="00F33807">
            <w:pPr>
              <w:suppressAutoHyphens w:val="0"/>
              <w:spacing w:before="60" w:after="60"/>
              <w:ind w:left="256"/>
              <w:jc w:val="both"/>
              <w:rPr>
                <w:b/>
                <w:lang w:val="de-DE"/>
              </w:rPr>
            </w:pPr>
          </w:p>
        </w:tc>
        <w:tc>
          <w:tcPr>
            <w:tcW w:w="3960" w:type="dxa"/>
            <w:shd w:val="clear" w:color="auto" w:fill="E7E6E6"/>
          </w:tcPr>
          <w:p w14:paraId="48B5B187" w14:textId="7B343C97" w:rsidR="00BC41B4" w:rsidRPr="00BC41B4" w:rsidRDefault="00BC41B4" w:rsidP="00F33807">
            <w:pPr>
              <w:spacing w:before="60" w:after="60"/>
              <w:jc w:val="center"/>
              <w:rPr>
                <w:b/>
                <w:lang w:val="de-DE"/>
              </w:rPr>
            </w:pPr>
            <w:r w:rsidRPr="00BC41B4">
              <w:rPr>
                <w:b/>
                <w:lang w:val="it-IT" w:eastAsia="it-IT"/>
              </w:rPr>
              <w:t>Esecuzione prestazione</w:t>
            </w:r>
          </w:p>
        </w:tc>
        <w:tc>
          <w:tcPr>
            <w:tcW w:w="5220" w:type="dxa"/>
            <w:shd w:val="clear" w:color="auto" w:fill="E7E6E6"/>
          </w:tcPr>
          <w:p w14:paraId="7D685152" w14:textId="649E356C" w:rsidR="00BC41B4" w:rsidRPr="00C05618" w:rsidRDefault="009C39B6" w:rsidP="00F33807">
            <w:pPr>
              <w:spacing w:before="60" w:after="60"/>
              <w:jc w:val="both"/>
              <w:rPr>
                <w:b/>
                <w:i/>
                <w:lang w:val="it-IT"/>
              </w:rPr>
            </w:pPr>
            <w:r>
              <w:rPr>
                <w:b/>
                <w:i/>
                <w:iCs/>
                <w:lang w:val="it-IT" w:eastAsia="it-IT"/>
              </w:rPr>
              <w:t>IA</w:t>
            </w:r>
            <w:r w:rsidR="00C05618" w:rsidRPr="00C05618">
              <w:rPr>
                <w:b/>
                <w:i/>
                <w:iCs/>
                <w:lang w:val="it-IT" w:eastAsia="it-IT"/>
              </w:rPr>
              <w:t xml:space="preserve">.03 </w:t>
            </w:r>
            <w:r w:rsidR="00BC41B4" w:rsidRPr="00C05618">
              <w:rPr>
                <w:b/>
                <w:i/>
                <w:iCs/>
                <w:lang w:val="it-IT" w:eastAsia="it-IT"/>
              </w:rPr>
              <w:t>Direzione lavori</w:t>
            </w:r>
          </w:p>
        </w:tc>
      </w:tr>
    </w:tbl>
    <w:p w14:paraId="3B7F2B02" w14:textId="77777777" w:rsidR="00A6194F" w:rsidRDefault="00A6194F" w:rsidP="00BC41B4">
      <w:pPr>
        <w:tabs>
          <w:tab w:val="left" w:pos="720"/>
        </w:tabs>
        <w:suppressAutoHyphens w:val="0"/>
        <w:rPr>
          <w:b/>
          <w:sz w:val="8"/>
          <w:szCs w:val="8"/>
          <w:lang w:val="it-IT" w:eastAsia="it-IT"/>
        </w:rPr>
      </w:pPr>
      <w:bookmarkStart w:id="19" w:name="_Hlk42248044"/>
    </w:p>
    <w:p w14:paraId="18A1B54F" w14:textId="77777777" w:rsidR="00A6194F" w:rsidRPr="009358F8" w:rsidRDefault="00A6194F" w:rsidP="00A6194F">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A6194F" w:rsidRPr="009358F8" w14:paraId="0A82636F" w14:textId="77777777" w:rsidTr="00A6194F">
        <w:tc>
          <w:tcPr>
            <w:tcW w:w="4813" w:type="dxa"/>
          </w:tcPr>
          <w:p w14:paraId="0EB5596A"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5E33F67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5FE341E3" w14:textId="77777777" w:rsidTr="00A6194F">
        <w:tc>
          <w:tcPr>
            <w:tcW w:w="4813" w:type="dxa"/>
          </w:tcPr>
          <w:p w14:paraId="472D6201"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3315A18C"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50149150" w14:textId="77777777" w:rsidTr="00A6194F">
        <w:tc>
          <w:tcPr>
            <w:tcW w:w="4813" w:type="dxa"/>
          </w:tcPr>
          <w:p w14:paraId="2C638CFD"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lastRenderedPageBreak/>
              <w:t>Ordine professionale di appartenenza:</w:t>
            </w:r>
          </w:p>
        </w:tc>
        <w:tc>
          <w:tcPr>
            <w:tcW w:w="4814" w:type="dxa"/>
          </w:tcPr>
          <w:p w14:paraId="0224927E"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62BE8A6E" w14:textId="77777777" w:rsidTr="00A6194F">
        <w:tc>
          <w:tcPr>
            <w:tcW w:w="4813" w:type="dxa"/>
          </w:tcPr>
          <w:p w14:paraId="401783FB"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612EFD76"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01493F0D" w14:textId="77777777" w:rsidTr="00A6194F">
        <w:tc>
          <w:tcPr>
            <w:tcW w:w="4813" w:type="dxa"/>
          </w:tcPr>
          <w:p w14:paraId="42D193C0"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7D1DF4E7"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6124C536" w14:textId="77777777" w:rsidTr="00A6194F">
        <w:tc>
          <w:tcPr>
            <w:tcW w:w="4813" w:type="dxa"/>
          </w:tcPr>
          <w:p w14:paraId="7204966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c>
          <w:tcPr>
            <w:tcW w:w="4814" w:type="dxa"/>
          </w:tcPr>
          <w:p w14:paraId="350A2471"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p>
        </w:tc>
      </w:tr>
      <w:tr w:rsidR="00A6194F" w:rsidRPr="009358F8" w14:paraId="3630ABFB" w14:textId="77777777" w:rsidTr="00A6194F">
        <w:tc>
          <w:tcPr>
            <w:tcW w:w="4813" w:type="dxa"/>
          </w:tcPr>
          <w:p w14:paraId="5AAE915E"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760B9A70" w14:textId="77777777" w:rsidR="00A6194F" w:rsidRPr="009358F8" w:rsidRDefault="00A6194F" w:rsidP="00A6194F">
            <w:pPr>
              <w:suppressAutoHyphens w:val="0"/>
              <w:spacing w:before="60" w:after="120"/>
              <w:ind w:right="-6"/>
              <w:rPr>
                <w:i/>
                <w:sz w:val="16"/>
                <w:szCs w:val="16"/>
                <w:lang w:val="it-IT" w:eastAsia="it-IT"/>
              </w:rPr>
            </w:pPr>
          </w:p>
        </w:tc>
      </w:tr>
      <w:tr w:rsidR="00A6194F" w:rsidRPr="00C84011" w14:paraId="20BCA9B4" w14:textId="77777777" w:rsidTr="00A6194F">
        <w:tc>
          <w:tcPr>
            <w:tcW w:w="4813" w:type="dxa"/>
          </w:tcPr>
          <w:p w14:paraId="0442883D"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07714DA7" w14:textId="77777777" w:rsidR="00A6194F" w:rsidRPr="009358F8" w:rsidRDefault="00A6194F" w:rsidP="00A6194F">
            <w:pPr>
              <w:suppressAutoHyphens w:val="0"/>
              <w:spacing w:before="60" w:after="120"/>
              <w:ind w:right="-6"/>
              <w:rPr>
                <w:i/>
                <w:sz w:val="16"/>
                <w:szCs w:val="16"/>
                <w:lang w:val="it-IT" w:eastAsia="it-IT"/>
              </w:rPr>
            </w:pPr>
          </w:p>
        </w:tc>
      </w:tr>
      <w:tr w:rsidR="00A6194F" w:rsidRPr="009358F8" w14:paraId="29C129C7" w14:textId="77777777" w:rsidTr="00A6194F">
        <w:tc>
          <w:tcPr>
            <w:tcW w:w="4813" w:type="dxa"/>
          </w:tcPr>
          <w:p w14:paraId="00C7346A"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753267B3" w14:textId="78BBCF32"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A6194F" w:rsidRPr="00C84011" w14:paraId="002CB6B7" w14:textId="77777777" w:rsidTr="00A6194F">
        <w:tc>
          <w:tcPr>
            <w:tcW w:w="4813" w:type="dxa"/>
          </w:tcPr>
          <w:p w14:paraId="726C7DF3"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4728B821" w14:textId="77777777" w:rsidR="00A6194F" w:rsidRPr="009358F8" w:rsidRDefault="00A6194F" w:rsidP="00A6194F">
            <w:pPr>
              <w:suppressAutoHyphens w:val="0"/>
              <w:spacing w:before="60" w:after="120"/>
              <w:ind w:right="-6"/>
              <w:rPr>
                <w:i/>
                <w:sz w:val="16"/>
                <w:szCs w:val="16"/>
                <w:lang w:val="it-IT" w:eastAsia="it-IT"/>
              </w:rPr>
            </w:pPr>
          </w:p>
        </w:tc>
      </w:tr>
      <w:tr w:rsidR="00A6194F" w:rsidRPr="00C84011" w14:paraId="6DE51039" w14:textId="77777777" w:rsidTr="00A6194F">
        <w:tc>
          <w:tcPr>
            <w:tcW w:w="4813" w:type="dxa"/>
          </w:tcPr>
          <w:p w14:paraId="4E6A2D19"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5A50EEC6"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A6194F" w:rsidRPr="00C84011" w14:paraId="241B75AD" w14:textId="77777777" w:rsidTr="00A6194F">
        <w:tc>
          <w:tcPr>
            <w:tcW w:w="4813" w:type="dxa"/>
          </w:tcPr>
          <w:p w14:paraId="07AC42F0"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769097C6"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A6194F" w:rsidRPr="00C84011" w14:paraId="616743CD" w14:textId="77777777" w:rsidTr="00A6194F">
        <w:tc>
          <w:tcPr>
            <w:tcW w:w="4813" w:type="dxa"/>
          </w:tcPr>
          <w:p w14:paraId="4C7E334E"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20831FCA"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A6194F" w:rsidRPr="00C84011" w14:paraId="67E27C63" w14:textId="77777777" w:rsidTr="00A6194F">
        <w:tc>
          <w:tcPr>
            <w:tcW w:w="4813" w:type="dxa"/>
          </w:tcPr>
          <w:p w14:paraId="51A0EAE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255FD105"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A6194F" w:rsidRPr="00C84011" w14:paraId="6F6E311A" w14:textId="77777777" w:rsidTr="00A6194F">
        <w:tc>
          <w:tcPr>
            <w:tcW w:w="4813" w:type="dxa"/>
          </w:tcPr>
          <w:p w14:paraId="76CADE6B"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5FC3A3C2"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A6194F" w:rsidRPr="00C84011" w14:paraId="558D994E" w14:textId="77777777" w:rsidTr="00A6194F">
        <w:tc>
          <w:tcPr>
            <w:tcW w:w="4813" w:type="dxa"/>
          </w:tcPr>
          <w:p w14:paraId="715E944D"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546C3081" w14:textId="77777777" w:rsidR="00A6194F" w:rsidRPr="009358F8" w:rsidRDefault="00A6194F" w:rsidP="00A6194F">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bookmarkEnd w:id="19"/>
    </w:tbl>
    <w:p w14:paraId="4AD315DB" w14:textId="15F7AD08" w:rsidR="00205D18" w:rsidRDefault="00205D18" w:rsidP="00012AFB">
      <w:pPr>
        <w:tabs>
          <w:tab w:val="left" w:pos="540"/>
        </w:tabs>
        <w:suppressAutoHyphens w:val="0"/>
        <w:jc w:val="both"/>
        <w:rPr>
          <w:b/>
          <w:lang w:val="it-IT" w:eastAsia="it-IT"/>
        </w:rPr>
      </w:pPr>
    </w:p>
    <w:p w14:paraId="118E9C86" w14:textId="77777777" w:rsidR="00C05618" w:rsidRPr="00DC67F2" w:rsidRDefault="00C05618" w:rsidP="00C05618">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C05618" w:rsidRPr="00795B88" w14:paraId="615980E5" w14:textId="77777777" w:rsidTr="00D6601A">
        <w:tc>
          <w:tcPr>
            <w:tcW w:w="473" w:type="dxa"/>
            <w:shd w:val="clear" w:color="auto" w:fill="E7E6E6"/>
          </w:tcPr>
          <w:p w14:paraId="27177D00" w14:textId="0B2F0D56" w:rsidR="00C05618" w:rsidRPr="00BC41B4" w:rsidRDefault="00425276" w:rsidP="00D6601A">
            <w:pPr>
              <w:spacing w:before="60" w:after="60"/>
              <w:ind w:right="-122"/>
              <w:rPr>
                <w:b/>
                <w:lang w:val="de-DE"/>
              </w:rPr>
            </w:pPr>
            <w:r>
              <w:rPr>
                <w:b/>
                <w:lang w:val="it-IT" w:eastAsia="it-IT"/>
              </w:rPr>
              <w:t>B3</w:t>
            </w:r>
            <w:r w:rsidR="00C05618" w:rsidRPr="00BC41B4">
              <w:rPr>
                <w:b/>
                <w:lang w:val="it-IT" w:eastAsia="it-IT"/>
              </w:rPr>
              <w:t>)</w:t>
            </w:r>
          </w:p>
        </w:tc>
        <w:tc>
          <w:tcPr>
            <w:tcW w:w="360" w:type="dxa"/>
            <w:shd w:val="clear" w:color="auto" w:fill="E7E6E6"/>
          </w:tcPr>
          <w:p w14:paraId="4B2324F1" w14:textId="77777777" w:rsidR="00C05618" w:rsidRPr="00BC41B4" w:rsidRDefault="00C05618" w:rsidP="00D6601A">
            <w:pPr>
              <w:suppressAutoHyphens w:val="0"/>
              <w:spacing w:before="60" w:after="60"/>
              <w:ind w:left="256"/>
              <w:jc w:val="both"/>
              <w:rPr>
                <w:b/>
                <w:lang w:val="de-DE"/>
              </w:rPr>
            </w:pPr>
          </w:p>
        </w:tc>
        <w:tc>
          <w:tcPr>
            <w:tcW w:w="3960" w:type="dxa"/>
            <w:shd w:val="clear" w:color="auto" w:fill="E7E6E6"/>
          </w:tcPr>
          <w:p w14:paraId="1E4D1761" w14:textId="1E0557EE" w:rsidR="00C05618" w:rsidRPr="00BC41B4" w:rsidRDefault="00C05618" w:rsidP="00D6601A">
            <w:pPr>
              <w:spacing w:before="60" w:after="60"/>
              <w:jc w:val="center"/>
              <w:rPr>
                <w:b/>
                <w:lang w:val="de-DE"/>
              </w:rPr>
            </w:pPr>
            <w:r w:rsidRPr="00BC41B4">
              <w:rPr>
                <w:b/>
                <w:lang w:val="it-IT" w:eastAsia="it-IT"/>
              </w:rPr>
              <w:t>Esecuzione prestazione</w:t>
            </w:r>
          </w:p>
        </w:tc>
        <w:tc>
          <w:tcPr>
            <w:tcW w:w="5220" w:type="dxa"/>
            <w:shd w:val="clear" w:color="auto" w:fill="E7E6E6"/>
          </w:tcPr>
          <w:p w14:paraId="0E86B850" w14:textId="795E7F33" w:rsidR="00C05618" w:rsidRPr="00C05618" w:rsidRDefault="00425276" w:rsidP="00D6601A">
            <w:pPr>
              <w:spacing w:before="60" w:after="60"/>
              <w:jc w:val="both"/>
              <w:rPr>
                <w:b/>
                <w:i/>
                <w:lang w:val="it-IT"/>
              </w:rPr>
            </w:pPr>
            <w:r>
              <w:rPr>
                <w:b/>
                <w:i/>
                <w:iCs/>
                <w:lang w:val="it-IT" w:eastAsia="it-IT"/>
              </w:rPr>
              <w:t>S</w:t>
            </w:r>
            <w:r w:rsidR="00C05618" w:rsidRPr="00C05618">
              <w:rPr>
                <w:b/>
                <w:i/>
                <w:iCs/>
                <w:lang w:val="it-IT" w:eastAsia="it-IT"/>
              </w:rPr>
              <w:t>.03 Direzione lavori</w:t>
            </w:r>
          </w:p>
        </w:tc>
      </w:tr>
    </w:tbl>
    <w:p w14:paraId="41B2B4FF" w14:textId="77777777" w:rsidR="00C05618" w:rsidRDefault="00C05618" w:rsidP="00C05618">
      <w:pPr>
        <w:tabs>
          <w:tab w:val="left" w:pos="720"/>
        </w:tabs>
        <w:suppressAutoHyphens w:val="0"/>
        <w:rPr>
          <w:b/>
          <w:sz w:val="8"/>
          <w:szCs w:val="8"/>
          <w:lang w:val="it-IT" w:eastAsia="it-IT"/>
        </w:rPr>
      </w:pPr>
    </w:p>
    <w:p w14:paraId="7FD67260" w14:textId="77777777" w:rsidR="00C05618" w:rsidRPr="009358F8" w:rsidRDefault="00C05618" w:rsidP="00C05618">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C05618" w:rsidRPr="009358F8" w14:paraId="3C97CC0C" w14:textId="77777777" w:rsidTr="00D6601A">
        <w:tc>
          <w:tcPr>
            <w:tcW w:w="4813" w:type="dxa"/>
          </w:tcPr>
          <w:p w14:paraId="60EEC19D"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42867DE0"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C05618" w:rsidRPr="009358F8" w14:paraId="38C63293" w14:textId="77777777" w:rsidTr="00D6601A">
        <w:tc>
          <w:tcPr>
            <w:tcW w:w="4813" w:type="dxa"/>
          </w:tcPr>
          <w:p w14:paraId="267BC1C0"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74C4B0F9"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C05618" w:rsidRPr="009358F8" w14:paraId="0E170AAD" w14:textId="77777777" w:rsidTr="00D6601A">
        <w:tc>
          <w:tcPr>
            <w:tcW w:w="4813" w:type="dxa"/>
          </w:tcPr>
          <w:p w14:paraId="268EFD75"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569E32FD"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C05618" w:rsidRPr="009358F8" w14:paraId="74AECE9D" w14:textId="77777777" w:rsidTr="00D6601A">
        <w:tc>
          <w:tcPr>
            <w:tcW w:w="4813" w:type="dxa"/>
          </w:tcPr>
          <w:p w14:paraId="25013E81"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3BC7A26C"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C05618" w:rsidRPr="009358F8" w14:paraId="4748DB90" w14:textId="77777777" w:rsidTr="00D6601A">
        <w:tc>
          <w:tcPr>
            <w:tcW w:w="4813" w:type="dxa"/>
          </w:tcPr>
          <w:p w14:paraId="713964E1"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41DFF1B7"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C05618" w:rsidRPr="009358F8" w14:paraId="0F11E282" w14:textId="77777777" w:rsidTr="00D6601A">
        <w:tc>
          <w:tcPr>
            <w:tcW w:w="4813" w:type="dxa"/>
          </w:tcPr>
          <w:p w14:paraId="511BF43C"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3875823B"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C05618" w:rsidRPr="009358F8" w14:paraId="5226DC3E" w14:textId="77777777" w:rsidTr="00D6601A">
        <w:tc>
          <w:tcPr>
            <w:tcW w:w="4813" w:type="dxa"/>
          </w:tcPr>
          <w:p w14:paraId="3C2B5D3C"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66A48FA0" w14:textId="77777777" w:rsidR="00C05618" w:rsidRPr="009358F8" w:rsidRDefault="00C05618" w:rsidP="00D6601A">
            <w:pPr>
              <w:suppressAutoHyphens w:val="0"/>
              <w:spacing w:before="60" w:after="120"/>
              <w:ind w:right="-6"/>
              <w:rPr>
                <w:i/>
                <w:sz w:val="16"/>
                <w:szCs w:val="16"/>
                <w:lang w:val="it-IT" w:eastAsia="it-IT"/>
              </w:rPr>
            </w:pPr>
          </w:p>
        </w:tc>
      </w:tr>
      <w:tr w:rsidR="00C05618" w:rsidRPr="00C84011" w14:paraId="769E1002" w14:textId="77777777" w:rsidTr="00D6601A">
        <w:tc>
          <w:tcPr>
            <w:tcW w:w="4813" w:type="dxa"/>
          </w:tcPr>
          <w:p w14:paraId="37DC1EAD"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129198C2" w14:textId="77777777" w:rsidR="00C05618" w:rsidRPr="009358F8" w:rsidRDefault="00C05618" w:rsidP="00D6601A">
            <w:pPr>
              <w:suppressAutoHyphens w:val="0"/>
              <w:spacing w:before="60" w:after="120"/>
              <w:ind w:right="-6"/>
              <w:rPr>
                <w:i/>
                <w:sz w:val="16"/>
                <w:szCs w:val="16"/>
                <w:lang w:val="it-IT" w:eastAsia="it-IT"/>
              </w:rPr>
            </w:pPr>
          </w:p>
        </w:tc>
      </w:tr>
      <w:tr w:rsidR="00C05618" w:rsidRPr="009358F8" w14:paraId="70A0321A" w14:textId="77777777" w:rsidTr="00D6601A">
        <w:tc>
          <w:tcPr>
            <w:tcW w:w="4813" w:type="dxa"/>
          </w:tcPr>
          <w:p w14:paraId="28D90C26"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29B3C52E"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C05618" w:rsidRPr="00C84011" w14:paraId="6487B189" w14:textId="77777777" w:rsidTr="00D6601A">
        <w:tc>
          <w:tcPr>
            <w:tcW w:w="4813" w:type="dxa"/>
          </w:tcPr>
          <w:p w14:paraId="4CAEF8B8"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6F888C9F" w14:textId="77777777" w:rsidR="00C05618" w:rsidRPr="009358F8" w:rsidRDefault="00C05618" w:rsidP="00D6601A">
            <w:pPr>
              <w:suppressAutoHyphens w:val="0"/>
              <w:spacing w:before="60" w:after="120"/>
              <w:ind w:right="-6"/>
              <w:rPr>
                <w:i/>
                <w:sz w:val="16"/>
                <w:szCs w:val="16"/>
                <w:lang w:val="it-IT" w:eastAsia="it-IT"/>
              </w:rPr>
            </w:pPr>
          </w:p>
        </w:tc>
      </w:tr>
      <w:tr w:rsidR="00C05618" w:rsidRPr="00C84011" w14:paraId="302437AF" w14:textId="77777777" w:rsidTr="00D6601A">
        <w:tc>
          <w:tcPr>
            <w:tcW w:w="4813" w:type="dxa"/>
          </w:tcPr>
          <w:p w14:paraId="44B2C5B0"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1956C084"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C05618" w:rsidRPr="00C84011" w14:paraId="1412AAB0" w14:textId="77777777" w:rsidTr="00D6601A">
        <w:tc>
          <w:tcPr>
            <w:tcW w:w="4813" w:type="dxa"/>
          </w:tcPr>
          <w:p w14:paraId="78790319"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5578BDB5"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C05618" w:rsidRPr="00C84011" w14:paraId="510AFE78" w14:textId="77777777" w:rsidTr="00D6601A">
        <w:tc>
          <w:tcPr>
            <w:tcW w:w="4813" w:type="dxa"/>
          </w:tcPr>
          <w:p w14:paraId="2B2AE4ED"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279D1A69"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C05618" w:rsidRPr="00C84011" w14:paraId="4B7979C5" w14:textId="77777777" w:rsidTr="00D6601A">
        <w:tc>
          <w:tcPr>
            <w:tcW w:w="4813" w:type="dxa"/>
          </w:tcPr>
          <w:p w14:paraId="2DD110A5"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lastRenderedPageBreak/>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4878559E"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C05618" w:rsidRPr="00C84011" w14:paraId="73043C3C" w14:textId="77777777" w:rsidTr="00D6601A">
        <w:tc>
          <w:tcPr>
            <w:tcW w:w="4813" w:type="dxa"/>
          </w:tcPr>
          <w:p w14:paraId="0E415F93"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7CFC382E"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C05618" w:rsidRPr="00C84011" w14:paraId="50981DFF" w14:textId="77777777" w:rsidTr="00D6601A">
        <w:tc>
          <w:tcPr>
            <w:tcW w:w="4813" w:type="dxa"/>
          </w:tcPr>
          <w:p w14:paraId="0487CFFF"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69432966" w14:textId="77777777" w:rsidR="00C05618" w:rsidRPr="009358F8" w:rsidRDefault="00C05618"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4D9F6003" w14:textId="65C24623" w:rsidR="00A6194F" w:rsidRDefault="00A6194F" w:rsidP="00012AFB">
      <w:pPr>
        <w:tabs>
          <w:tab w:val="left" w:pos="540"/>
        </w:tabs>
        <w:suppressAutoHyphens w:val="0"/>
        <w:jc w:val="both"/>
        <w:rPr>
          <w:b/>
          <w:lang w:val="it-IT" w:eastAsia="it-IT"/>
        </w:rPr>
      </w:pPr>
    </w:p>
    <w:p w14:paraId="2D417B46" w14:textId="77777777" w:rsidR="009A1EE1" w:rsidRPr="00DC67F2" w:rsidRDefault="009A1EE1" w:rsidP="009A1EE1">
      <w:pPr>
        <w:tabs>
          <w:tab w:val="left" w:pos="540"/>
        </w:tabs>
        <w:suppressAutoHyphens w:val="0"/>
        <w:jc w:val="both"/>
        <w:rPr>
          <w:b/>
          <w:sz w:val="18"/>
          <w:szCs w:val="18"/>
          <w:lang w:val="it-IT" w:eastAsia="it-IT"/>
        </w:rPr>
      </w:pPr>
    </w:p>
    <w:tbl>
      <w:tblPr>
        <w:tblW w:w="10013" w:type="dxa"/>
        <w:tblInd w:w="-5" w:type="dxa"/>
        <w:tblBorders>
          <w:top w:val="single" w:sz="4" w:space="0" w:color="auto"/>
          <w:left w:val="single" w:sz="4" w:space="0" w:color="auto"/>
          <w:bottom w:val="single" w:sz="4" w:space="0" w:color="auto"/>
          <w:right w:val="single" w:sz="4" w:space="0" w:color="auto"/>
        </w:tblBorders>
        <w:shd w:val="clear" w:color="auto" w:fill="E7E6E6"/>
        <w:tblLook w:val="01E0" w:firstRow="1" w:lastRow="1" w:firstColumn="1" w:lastColumn="1" w:noHBand="0" w:noVBand="0"/>
      </w:tblPr>
      <w:tblGrid>
        <w:gridCol w:w="473"/>
        <w:gridCol w:w="360"/>
        <w:gridCol w:w="3960"/>
        <w:gridCol w:w="5220"/>
      </w:tblGrid>
      <w:tr w:rsidR="009A1EE1" w:rsidRPr="00795B88" w14:paraId="7DDA99B7" w14:textId="77777777" w:rsidTr="00D6601A">
        <w:tc>
          <w:tcPr>
            <w:tcW w:w="473" w:type="dxa"/>
            <w:shd w:val="clear" w:color="auto" w:fill="E7E6E6"/>
          </w:tcPr>
          <w:p w14:paraId="44230705" w14:textId="50C47063" w:rsidR="009A1EE1" w:rsidRPr="00BC41B4" w:rsidRDefault="00425276" w:rsidP="00D6601A">
            <w:pPr>
              <w:spacing w:before="60" w:after="60"/>
              <w:ind w:right="-122"/>
              <w:rPr>
                <w:b/>
                <w:lang w:val="de-DE"/>
              </w:rPr>
            </w:pPr>
            <w:r>
              <w:rPr>
                <w:b/>
                <w:lang w:val="it-IT" w:eastAsia="it-IT"/>
              </w:rPr>
              <w:t>B4</w:t>
            </w:r>
            <w:r w:rsidR="009A1EE1" w:rsidRPr="00BC41B4">
              <w:rPr>
                <w:b/>
                <w:lang w:val="it-IT" w:eastAsia="it-IT"/>
              </w:rPr>
              <w:t>)</w:t>
            </w:r>
          </w:p>
        </w:tc>
        <w:tc>
          <w:tcPr>
            <w:tcW w:w="360" w:type="dxa"/>
            <w:shd w:val="clear" w:color="auto" w:fill="E7E6E6"/>
          </w:tcPr>
          <w:p w14:paraId="0ED11573" w14:textId="77777777" w:rsidR="009A1EE1" w:rsidRPr="00BC41B4" w:rsidRDefault="009A1EE1" w:rsidP="00D6601A">
            <w:pPr>
              <w:suppressAutoHyphens w:val="0"/>
              <w:spacing w:before="60" w:after="60"/>
              <w:ind w:left="256"/>
              <w:jc w:val="both"/>
              <w:rPr>
                <w:b/>
                <w:lang w:val="de-DE"/>
              </w:rPr>
            </w:pPr>
          </w:p>
        </w:tc>
        <w:tc>
          <w:tcPr>
            <w:tcW w:w="3960" w:type="dxa"/>
            <w:shd w:val="clear" w:color="auto" w:fill="E7E6E6"/>
          </w:tcPr>
          <w:p w14:paraId="06308CF6" w14:textId="4E0B0EAA" w:rsidR="009A1EE1" w:rsidRPr="00BC41B4" w:rsidRDefault="009A1EE1" w:rsidP="00D6601A">
            <w:pPr>
              <w:spacing w:before="60" w:after="60"/>
              <w:jc w:val="center"/>
              <w:rPr>
                <w:b/>
                <w:lang w:val="de-DE"/>
              </w:rPr>
            </w:pPr>
            <w:r w:rsidRPr="00BC41B4">
              <w:rPr>
                <w:b/>
                <w:lang w:val="it-IT" w:eastAsia="it-IT"/>
              </w:rPr>
              <w:t>Esecuzione prestazione</w:t>
            </w:r>
          </w:p>
        </w:tc>
        <w:tc>
          <w:tcPr>
            <w:tcW w:w="5220" w:type="dxa"/>
            <w:shd w:val="clear" w:color="auto" w:fill="E7E6E6"/>
          </w:tcPr>
          <w:p w14:paraId="0F9C64FB" w14:textId="14536EA7" w:rsidR="009A1EE1" w:rsidRPr="00C05618" w:rsidRDefault="00425276" w:rsidP="00D6601A">
            <w:pPr>
              <w:spacing w:before="60" w:after="60"/>
              <w:jc w:val="both"/>
              <w:rPr>
                <w:b/>
                <w:i/>
                <w:lang w:val="it-IT"/>
              </w:rPr>
            </w:pPr>
            <w:r>
              <w:rPr>
                <w:b/>
                <w:i/>
                <w:iCs/>
                <w:lang w:val="it-IT" w:eastAsia="it-IT"/>
              </w:rPr>
              <w:t>D.04</w:t>
            </w:r>
            <w:r w:rsidR="009A1EE1" w:rsidRPr="00C05618">
              <w:rPr>
                <w:b/>
                <w:i/>
                <w:iCs/>
                <w:lang w:val="it-IT" w:eastAsia="it-IT"/>
              </w:rPr>
              <w:t xml:space="preserve"> Direzione lavori</w:t>
            </w:r>
          </w:p>
        </w:tc>
      </w:tr>
    </w:tbl>
    <w:p w14:paraId="46480BF3" w14:textId="77777777" w:rsidR="009A1EE1" w:rsidRDefault="009A1EE1" w:rsidP="009A1EE1">
      <w:pPr>
        <w:tabs>
          <w:tab w:val="left" w:pos="720"/>
        </w:tabs>
        <w:suppressAutoHyphens w:val="0"/>
        <w:rPr>
          <w:b/>
          <w:sz w:val="8"/>
          <w:szCs w:val="8"/>
          <w:lang w:val="it-IT" w:eastAsia="it-IT"/>
        </w:rPr>
      </w:pPr>
    </w:p>
    <w:p w14:paraId="54FF3687" w14:textId="77777777" w:rsidR="009A1EE1" w:rsidRPr="009358F8" w:rsidRDefault="009A1EE1" w:rsidP="009A1EE1">
      <w:pPr>
        <w:tabs>
          <w:tab w:val="left" w:pos="720"/>
        </w:tabs>
        <w:suppressAutoHyphens w:val="0"/>
        <w:ind w:left="618"/>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9A1EE1" w:rsidRPr="009358F8" w14:paraId="7B3E591E" w14:textId="77777777" w:rsidTr="00D6601A">
        <w:tc>
          <w:tcPr>
            <w:tcW w:w="4813" w:type="dxa"/>
          </w:tcPr>
          <w:p w14:paraId="5DDBBD4C"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Nome e cognome del professionista esecutore:</w:t>
            </w:r>
          </w:p>
        </w:tc>
        <w:tc>
          <w:tcPr>
            <w:tcW w:w="4814" w:type="dxa"/>
          </w:tcPr>
          <w:p w14:paraId="51F9E7CC"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9A1EE1" w:rsidRPr="009358F8" w14:paraId="6043BC18" w14:textId="77777777" w:rsidTr="00D6601A">
        <w:tc>
          <w:tcPr>
            <w:tcW w:w="4813" w:type="dxa"/>
          </w:tcPr>
          <w:p w14:paraId="21EDD633"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qualifica professionale:</w:t>
            </w:r>
          </w:p>
        </w:tc>
        <w:tc>
          <w:tcPr>
            <w:tcW w:w="4814" w:type="dxa"/>
          </w:tcPr>
          <w:p w14:paraId="3C3F3792"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9A1EE1" w:rsidRPr="009358F8" w14:paraId="23C891D4" w14:textId="77777777" w:rsidTr="00D6601A">
        <w:tc>
          <w:tcPr>
            <w:tcW w:w="4813" w:type="dxa"/>
          </w:tcPr>
          <w:p w14:paraId="2193DFAE"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Ordine professionale di appartenenza:</w:t>
            </w:r>
          </w:p>
        </w:tc>
        <w:tc>
          <w:tcPr>
            <w:tcW w:w="4814" w:type="dxa"/>
          </w:tcPr>
          <w:p w14:paraId="40F8CC76"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9A1EE1" w:rsidRPr="009358F8" w14:paraId="47D5E80A" w14:textId="77777777" w:rsidTr="00D6601A">
        <w:tc>
          <w:tcPr>
            <w:tcW w:w="4813" w:type="dxa"/>
          </w:tcPr>
          <w:p w14:paraId="608F2604"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numero ed anno di iscrizione all’Albo professionale:</w:t>
            </w:r>
          </w:p>
        </w:tc>
        <w:tc>
          <w:tcPr>
            <w:tcW w:w="4814" w:type="dxa"/>
          </w:tcPr>
          <w:p w14:paraId="6EB2438A"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9A1EE1" w:rsidRPr="009358F8" w14:paraId="55DA0726" w14:textId="77777777" w:rsidTr="00D6601A">
        <w:tc>
          <w:tcPr>
            <w:tcW w:w="4813" w:type="dxa"/>
          </w:tcPr>
          <w:p w14:paraId="7433987A"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(nel caso di professionista con sede all’estero) di essere iscritto nel seguente albo dello Stato di appartenenza:</w:t>
            </w:r>
          </w:p>
        </w:tc>
        <w:tc>
          <w:tcPr>
            <w:tcW w:w="4814" w:type="dxa"/>
          </w:tcPr>
          <w:p w14:paraId="7A6D8025"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91"/>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9A1EE1" w:rsidRPr="009358F8" w14:paraId="59EAFB8C" w14:textId="77777777" w:rsidTr="00D6601A">
        <w:tc>
          <w:tcPr>
            <w:tcW w:w="4813" w:type="dxa"/>
          </w:tcPr>
          <w:p w14:paraId="28511273"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 xml:space="preserve">partita IVA: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c>
          <w:tcPr>
            <w:tcW w:w="4814" w:type="dxa"/>
          </w:tcPr>
          <w:p w14:paraId="493D90DB"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 xml:space="preserve">codice fiscale: </w:t>
            </w: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p>
        </w:tc>
      </w:tr>
      <w:tr w:rsidR="009A1EE1" w:rsidRPr="009358F8" w14:paraId="2FD67500" w14:textId="77777777" w:rsidTr="00D6601A">
        <w:tc>
          <w:tcPr>
            <w:tcW w:w="4813" w:type="dxa"/>
          </w:tcPr>
          <w:p w14:paraId="26C10978"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libero professionista singolo</w:t>
            </w:r>
          </w:p>
        </w:tc>
        <w:tc>
          <w:tcPr>
            <w:tcW w:w="4814" w:type="dxa"/>
          </w:tcPr>
          <w:p w14:paraId="569511BD" w14:textId="77777777" w:rsidR="009A1EE1" w:rsidRPr="009358F8" w:rsidRDefault="009A1EE1" w:rsidP="00D6601A">
            <w:pPr>
              <w:suppressAutoHyphens w:val="0"/>
              <w:spacing w:before="60" w:after="120"/>
              <w:ind w:right="-6"/>
              <w:rPr>
                <w:i/>
                <w:sz w:val="16"/>
                <w:szCs w:val="16"/>
                <w:lang w:val="it-IT" w:eastAsia="it-IT"/>
              </w:rPr>
            </w:pPr>
          </w:p>
        </w:tc>
      </w:tr>
      <w:tr w:rsidR="009A1EE1" w:rsidRPr="00C84011" w14:paraId="3A2FF584" w14:textId="77777777" w:rsidTr="00D6601A">
        <w:tc>
          <w:tcPr>
            <w:tcW w:w="4813" w:type="dxa"/>
          </w:tcPr>
          <w:p w14:paraId="515345B5"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Natura del rapporto professionale intercorrente con il soggetto partecipante alla gara (barrare la casella pertinente)</w:t>
            </w:r>
          </w:p>
        </w:tc>
        <w:tc>
          <w:tcPr>
            <w:tcW w:w="4814" w:type="dxa"/>
          </w:tcPr>
          <w:p w14:paraId="02A62040" w14:textId="77777777" w:rsidR="009A1EE1" w:rsidRPr="009358F8" w:rsidRDefault="009A1EE1" w:rsidP="00D6601A">
            <w:pPr>
              <w:suppressAutoHyphens w:val="0"/>
              <w:spacing w:before="60" w:after="120"/>
              <w:ind w:right="-6"/>
              <w:rPr>
                <w:i/>
                <w:sz w:val="16"/>
                <w:szCs w:val="16"/>
                <w:lang w:val="it-IT" w:eastAsia="it-IT"/>
              </w:rPr>
            </w:pPr>
          </w:p>
        </w:tc>
      </w:tr>
      <w:tr w:rsidR="009A1EE1" w:rsidRPr="009358F8" w14:paraId="762BB6BA" w14:textId="77777777" w:rsidTr="00D6601A">
        <w:tc>
          <w:tcPr>
            <w:tcW w:w="4813" w:type="dxa"/>
          </w:tcPr>
          <w:p w14:paraId="5CEAA09F"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componente dello studio associato:</w:t>
            </w:r>
          </w:p>
        </w:tc>
        <w:tc>
          <w:tcPr>
            <w:tcW w:w="4814" w:type="dxa"/>
          </w:tcPr>
          <w:p w14:paraId="3020D22C"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(denominazione dello studio)</w:t>
            </w:r>
          </w:p>
        </w:tc>
      </w:tr>
      <w:tr w:rsidR="009A1EE1" w:rsidRPr="00C84011" w14:paraId="226E30AD" w14:textId="77777777" w:rsidTr="00D6601A">
        <w:tc>
          <w:tcPr>
            <w:tcW w:w="4813" w:type="dxa"/>
          </w:tcPr>
          <w:p w14:paraId="060DE81F"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t>professionista in organico alla struttura del concorrente con STATUS di:</w:t>
            </w:r>
          </w:p>
        </w:tc>
        <w:tc>
          <w:tcPr>
            <w:tcW w:w="4814" w:type="dxa"/>
          </w:tcPr>
          <w:p w14:paraId="5E8EAC20" w14:textId="77777777" w:rsidR="009A1EE1" w:rsidRPr="009358F8" w:rsidRDefault="009A1EE1" w:rsidP="00D6601A">
            <w:pPr>
              <w:suppressAutoHyphens w:val="0"/>
              <w:spacing w:before="60" w:after="120"/>
              <w:ind w:right="-6"/>
              <w:rPr>
                <w:i/>
                <w:sz w:val="16"/>
                <w:szCs w:val="16"/>
                <w:lang w:val="it-IT" w:eastAsia="it-IT"/>
              </w:rPr>
            </w:pPr>
          </w:p>
        </w:tc>
      </w:tr>
      <w:tr w:rsidR="009A1EE1" w:rsidRPr="00C84011" w14:paraId="53117416" w14:textId="77777777" w:rsidTr="00D6601A">
        <w:tc>
          <w:tcPr>
            <w:tcW w:w="4813" w:type="dxa"/>
          </w:tcPr>
          <w:p w14:paraId="784E29A5"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dipendente di</w:t>
            </w:r>
          </w:p>
        </w:tc>
        <w:tc>
          <w:tcPr>
            <w:tcW w:w="4814" w:type="dxa"/>
          </w:tcPr>
          <w:p w14:paraId="69A0A61C"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dipendenza)</w:t>
            </w:r>
          </w:p>
        </w:tc>
      </w:tr>
      <w:tr w:rsidR="009A1EE1" w:rsidRPr="00C84011" w14:paraId="540C5C38" w14:textId="77777777" w:rsidTr="00D6601A">
        <w:tc>
          <w:tcPr>
            <w:tcW w:w="4813" w:type="dxa"/>
          </w:tcPr>
          <w:p w14:paraId="5F9F49C1"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collaboratore su base annua di:</w:t>
            </w:r>
          </w:p>
        </w:tc>
        <w:tc>
          <w:tcPr>
            <w:tcW w:w="4814" w:type="dxa"/>
          </w:tcPr>
          <w:p w14:paraId="7CDD622D"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collaborazione)</w:t>
            </w:r>
          </w:p>
        </w:tc>
      </w:tr>
      <w:tr w:rsidR="009A1EE1" w:rsidRPr="00C84011" w14:paraId="596B7870" w14:textId="77777777" w:rsidTr="00D6601A">
        <w:tc>
          <w:tcPr>
            <w:tcW w:w="4813" w:type="dxa"/>
          </w:tcPr>
          <w:p w14:paraId="793AC48E"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consulente di:</w:t>
            </w:r>
          </w:p>
        </w:tc>
        <w:tc>
          <w:tcPr>
            <w:tcW w:w="4814" w:type="dxa"/>
          </w:tcPr>
          <w:p w14:paraId="5E937139"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l’operatore economico con il quale esiste il rapporto di consulenza)</w:t>
            </w:r>
          </w:p>
        </w:tc>
      </w:tr>
      <w:tr w:rsidR="009A1EE1" w:rsidRPr="00C84011" w14:paraId="5BCCA5FD" w14:textId="77777777" w:rsidTr="00D6601A">
        <w:tc>
          <w:tcPr>
            <w:tcW w:w="4813" w:type="dxa"/>
          </w:tcPr>
          <w:p w14:paraId="0AF84DA3"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socio attivo di</w:t>
            </w:r>
          </w:p>
        </w:tc>
        <w:tc>
          <w:tcPr>
            <w:tcW w:w="4814" w:type="dxa"/>
          </w:tcPr>
          <w:p w14:paraId="72C71DBC"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9A1EE1" w:rsidRPr="00C84011" w14:paraId="7CC3ED20" w14:textId="77777777" w:rsidTr="00D6601A">
        <w:tc>
          <w:tcPr>
            <w:tcW w:w="4813" w:type="dxa"/>
          </w:tcPr>
          <w:p w14:paraId="5508BBF1"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amministratore di</w:t>
            </w:r>
          </w:p>
        </w:tc>
        <w:tc>
          <w:tcPr>
            <w:tcW w:w="4814" w:type="dxa"/>
          </w:tcPr>
          <w:p w14:paraId="4B1EEF02"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r w:rsidR="009A1EE1" w:rsidRPr="00C84011" w14:paraId="3C0161C6" w14:textId="77777777" w:rsidTr="00D6601A">
        <w:tc>
          <w:tcPr>
            <w:tcW w:w="4813" w:type="dxa"/>
          </w:tcPr>
          <w:p w14:paraId="036CD6D2"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Kontrollkästchen1"/>
                  <w:enabled/>
                  <w:calcOnExit w:val="0"/>
                  <w:checkBox>
                    <w:sizeAuto/>
                    <w:default w:val="0"/>
                    <w:checked w:val="0"/>
                  </w:checkBox>
                </w:ffData>
              </w:fldChar>
            </w:r>
            <w:r w:rsidRPr="009358F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358F8">
              <w:rPr>
                <w:i/>
                <w:sz w:val="16"/>
                <w:szCs w:val="16"/>
                <w:lang w:val="it-IT" w:eastAsia="it-IT"/>
              </w:rPr>
              <w:fldChar w:fldCharType="end"/>
            </w:r>
            <w:r w:rsidRPr="009358F8">
              <w:rPr>
                <w:i/>
                <w:sz w:val="16"/>
                <w:szCs w:val="16"/>
                <w:lang w:val="it-IT" w:eastAsia="it-IT"/>
              </w:rPr>
              <w:t xml:space="preserve"> direttore tecnico di</w:t>
            </w:r>
          </w:p>
        </w:tc>
        <w:tc>
          <w:tcPr>
            <w:tcW w:w="4814" w:type="dxa"/>
          </w:tcPr>
          <w:p w14:paraId="0179E2E0" w14:textId="77777777" w:rsidR="009A1EE1" w:rsidRPr="009358F8" w:rsidRDefault="009A1EE1" w:rsidP="00D6601A">
            <w:pPr>
              <w:suppressAutoHyphens w:val="0"/>
              <w:spacing w:before="60" w:after="120"/>
              <w:ind w:right="-6"/>
              <w:rPr>
                <w:i/>
                <w:sz w:val="16"/>
                <w:szCs w:val="16"/>
                <w:lang w:val="it-IT" w:eastAsia="it-IT"/>
              </w:rPr>
            </w:pPr>
            <w:r w:rsidRPr="009358F8">
              <w:rPr>
                <w:i/>
                <w:sz w:val="16"/>
                <w:szCs w:val="16"/>
                <w:lang w:val="it-IT" w:eastAsia="it-IT"/>
              </w:rPr>
              <w:fldChar w:fldCharType="begin">
                <w:ffData>
                  <w:name w:val="Testo33"/>
                  <w:enabled/>
                  <w:calcOnExit w:val="0"/>
                  <w:textInput/>
                </w:ffData>
              </w:fldChar>
            </w:r>
            <w:r w:rsidRPr="009358F8">
              <w:rPr>
                <w:i/>
                <w:sz w:val="16"/>
                <w:szCs w:val="16"/>
                <w:lang w:val="it-IT" w:eastAsia="it-IT"/>
              </w:rPr>
              <w:instrText xml:space="preserve"> FORMTEXT </w:instrText>
            </w:r>
            <w:r w:rsidRPr="009358F8">
              <w:rPr>
                <w:i/>
                <w:sz w:val="16"/>
                <w:szCs w:val="16"/>
                <w:lang w:val="it-IT" w:eastAsia="it-IT"/>
              </w:rPr>
            </w:r>
            <w:r w:rsidRPr="009358F8">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9358F8">
              <w:rPr>
                <w:i/>
                <w:sz w:val="16"/>
                <w:szCs w:val="16"/>
                <w:lang w:val="it-IT" w:eastAsia="it-IT"/>
              </w:rPr>
              <w:fldChar w:fldCharType="end"/>
            </w:r>
            <w:r w:rsidRPr="009358F8">
              <w:rPr>
                <w:i/>
                <w:sz w:val="16"/>
                <w:szCs w:val="16"/>
                <w:lang w:val="it-IT" w:eastAsia="it-IT"/>
              </w:rPr>
              <w:t xml:space="preserve"> (indicare la denominazione della società)</w:t>
            </w:r>
          </w:p>
        </w:tc>
      </w:tr>
    </w:tbl>
    <w:p w14:paraId="5E6555F4" w14:textId="77777777" w:rsidR="009A1EE1" w:rsidRDefault="009A1EE1" w:rsidP="00012AFB">
      <w:pPr>
        <w:tabs>
          <w:tab w:val="left" w:pos="540"/>
        </w:tabs>
        <w:suppressAutoHyphens w:val="0"/>
        <w:jc w:val="both"/>
        <w:rPr>
          <w:b/>
          <w:lang w:val="it-IT" w:eastAsia="it-IT"/>
        </w:rPr>
      </w:pPr>
    </w:p>
    <w:p w14:paraId="7C5FBF17" w14:textId="77777777" w:rsidR="009A1EE1" w:rsidRDefault="009A1EE1" w:rsidP="00012AFB">
      <w:pPr>
        <w:tabs>
          <w:tab w:val="left" w:pos="540"/>
        </w:tabs>
        <w:suppressAutoHyphens w:val="0"/>
        <w:jc w:val="both"/>
        <w:rPr>
          <w:b/>
          <w:lang w:val="it-IT" w:eastAsia="it-IT"/>
        </w:rPr>
      </w:pPr>
    </w:p>
    <w:tbl>
      <w:tblPr>
        <w:tblW w:w="9952" w:type="dxa"/>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2"/>
        <w:gridCol w:w="360"/>
        <w:gridCol w:w="9090"/>
      </w:tblGrid>
      <w:tr w:rsidR="009358F8" w:rsidRPr="00C84011" w14:paraId="55EBC1C9" w14:textId="77777777" w:rsidTr="00722F86">
        <w:tc>
          <w:tcPr>
            <w:tcW w:w="502" w:type="dxa"/>
            <w:shd w:val="clear" w:color="auto" w:fill="E7E6E6"/>
          </w:tcPr>
          <w:p w14:paraId="5CB361D1" w14:textId="77777777" w:rsidR="009358F8" w:rsidRPr="003F38AB" w:rsidRDefault="009358F8" w:rsidP="00D6601A">
            <w:pPr>
              <w:spacing w:before="60" w:after="60"/>
              <w:ind w:right="-122"/>
              <w:rPr>
                <w:b/>
                <w:lang w:val="de-DE"/>
              </w:rPr>
            </w:pPr>
            <w:r>
              <w:rPr>
                <w:b/>
                <w:lang w:val="de-DE"/>
              </w:rPr>
              <w:t>C)</w:t>
            </w:r>
          </w:p>
        </w:tc>
        <w:tc>
          <w:tcPr>
            <w:tcW w:w="360" w:type="dxa"/>
            <w:shd w:val="clear" w:color="auto" w:fill="E7E6E6"/>
          </w:tcPr>
          <w:p w14:paraId="68BC8709" w14:textId="77777777" w:rsidR="009358F8" w:rsidRPr="003F38AB" w:rsidRDefault="009358F8" w:rsidP="00D6601A">
            <w:pPr>
              <w:suppressAutoHyphens w:val="0"/>
              <w:spacing w:before="60" w:after="60"/>
              <w:jc w:val="both"/>
              <w:rPr>
                <w:b/>
                <w:lang w:val="de-DE"/>
              </w:rPr>
            </w:pPr>
          </w:p>
        </w:tc>
        <w:tc>
          <w:tcPr>
            <w:tcW w:w="9090" w:type="dxa"/>
            <w:shd w:val="clear" w:color="auto" w:fill="E7E6E6"/>
          </w:tcPr>
          <w:p w14:paraId="160D19A4" w14:textId="386FF3E3" w:rsidR="009358F8" w:rsidRPr="0099222A" w:rsidRDefault="009358F8" w:rsidP="009358F8">
            <w:pPr>
              <w:suppressAutoHyphens w:val="0"/>
              <w:spacing w:before="60" w:after="60"/>
              <w:jc w:val="both"/>
              <w:rPr>
                <w:b/>
                <w:lang w:val="it-IT" w:eastAsia="it-IT"/>
              </w:rPr>
            </w:pPr>
            <w:r w:rsidRPr="0099222A">
              <w:rPr>
                <w:b/>
                <w:lang w:val="it-IT" w:eastAsia="it-IT"/>
              </w:rPr>
              <w:t xml:space="preserve">Professionista incaricato con l’integrazione tra le varie prestazioni specialistiche in fase di esecuzione (Direttore lavori generale) </w:t>
            </w:r>
          </w:p>
          <w:p w14:paraId="05A50520" w14:textId="77777777" w:rsidR="009358F8" w:rsidRPr="0099222A" w:rsidRDefault="009358F8" w:rsidP="009358F8">
            <w:pPr>
              <w:suppressAutoHyphens w:val="0"/>
              <w:spacing w:before="60" w:after="60"/>
              <w:jc w:val="both"/>
              <w:rPr>
                <w:b/>
                <w:lang w:val="it-IT" w:eastAsia="it-IT"/>
              </w:rPr>
            </w:pPr>
          </w:p>
          <w:p w14:paraId="0F9D7874" w14:textId="77777777" w:rsidR="009358F8" w:rsidRPr="009358F8" w:rsidRDefault="009358F8" w:rsidP="009358F8">
            <w:pPr>
              <w:suppressAutoHyphens w:val="0"/>
              <w:spacing w:before="60" w:after="60"/>
              <w:rPr>
                <w:u w:val="single"/>
                <w:lang w:val="it-IT" w:eastAsia="it-IT"/>
              </w:rPr>
            </w:pPr>
            <w:r w:rsidRPr="009358F8">
              <w:rPr>
                <w:u w:val="single"/>
                <w:lang w:val="it-IT" w:eastAsia="it-IT"/>
              </w:rPr>
              <w:t>Deve essere indicato un unico nominativo.</w:t>
            </w:r>
          </w:p>
          <w:p w14:paraId="6B5278A8" w14:textId="77777777" w:rsidR="009358F8" w:rsidRPr="009358F8" w:rsidRDefault="009358F8" w:rsidP="00D6601A">
            <w:pPr>
              <w:spacing w:after="60"/>
              <w:rPr>
                <w:b/>
                <w:lang w:val="it-IT"/>
              </w:rPr>
            </w:pPr>
          </w:p>
        </w:tc>
      </w:tr>
    </w:tbl>
    <w:p w14:paraId="6909A319" w14:textId="31C2F5FC" w:rsidR="009358F8" w:rsidRPr="009358F8" w:rsidRDefault="009358F8" w:rsidP="00012AFB">
      <w:pPr>
        <w:tabs>
          <w:tab w:val="left" w:pos="540"/>
        </w:tabs>
        <w:suppressAutoHyphens w:val="0"/>
        <w:jc w:val="both"/>
        <w:rPr>
          <w:b/>
          <w:lang w:val="it-IT" w:eastAsia="it-IT"/>
        </w:rPr>
      </w:pPr>
    </w:p>
    <w:p w14:paraId="60ABB7B6" w14:textId="77777777" w:rsidR="00A6194F" w:rsidRPr="009158CB" w:rsidRDefault="00A6194F" w:rsidP="009358F8">
      <w:pPr>
        <w:tabs>
          <w:tab w:val="left" w:pos="720"/>
        </w:tabs>
        <w:suppressAutoHyphens w:val="0"/>
        <w:jc w:val="both"/>
        <w:rPr>
          <w:b/>
          <w:sz w:val="16"/>
          <w:szCs w:val="16"/>
          <w:lang w:val="it-IT" w:eastAsia="it-IT"/>
        </w:rPr>
      </w:pPr>
    </w:p>
    <w:tbl>
      <w:tblPr>
        <w:tblStyle w:val="Tabellenraster"/>
        <w:tblW w:w="0" w:type="auto"/>
        <w:tblLook w:val="04A0" w:firstRow="1" w:lastRow="0" w:firstColumn="1" w:lastColumn="0" w:noHBand="0" w:noVBand="1"/>
      </w:tblPr>
      <w:tblGrid>
        <w:gridCol w:w="4813"/>
        <w:gridCol w:w="4814"/>
      </w:tblGrid>
      <w:tr w:rsidR="00A6194F" w14:paraId="05794ADE" w14:textId="77777777" w:rsidTr="00A6194F">
        <w:tc>
          <w:tcPr>
            <w:tcW w:w="4813" w:type="dxa"/>
          </w:tcPr>
          <w:p w14:paraId="26DE918D" w14:textId="1FB9324A"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t>Nome e cognome</w:t>
            </w:r>
            <w:r>
              <w:rPr>
                <w:i/>
                <w:sz w:val="16"/>
                <w:szCs w:val="16"/>
                <w:lang w:val="it-IT" w:eastAsia="it-IT"/>
              </w:rPr>
              <w:t xml:space="preserve"> </w:t>
            </w:r>
          </w:p>
        </w:tc>
        <w:tc>
          <w:tcPr>
            <w:tcW w:w="4814" w:type="dxa"/>
          </w:tcPr>
          <w:p w14:paraId="4382A178" w14:textId="77777777" w:rsidR="00A6194F" w:rsidRPr="004325D6" w:rsidRDefault="00A6194F" w:rsidP="00A6194F">
            <w:pPr>
              <w:suppressAutoHyphens w:val="0"/>
              <w:spacing w:before="60" w:after="120"/>
              <w:ind w:right="-6"/>
              <w:rPr>
                <w:i/>
                <w:sz w:val="16"/>
                <w:szCs w:val="16"/>
                <w:lang w:val="it-IT" w:eastAsia="it-IT"/>
              </w:rPr>
            </w:pPr>
            <w:r w:rsidRPr="004325D6">
              <w:rPr>
                <w:i/>
                <w:sz w:val="16"/>
                <w:szCs w:val="16"/>
                <w:lang w:val="it-IT" w:eastAsia="it-IT"/>
              </w:rPr>
              <w:fldChar w:fldCharType="begin">
                <w:ffData>
                  <w:name w:val="Testo33"/>
                  <w:enabled/>
                  <w:calcOnExit w:val="0"/>
                  <w:textInput/>
                </w:ffData>
              </w:fldChar>
            </w:r>
            <w:r w:rsidRPr="004325D6">
              <w:rPr>
                <w:i/>
                <w:sz w:val="16"/>
                <w:szCs w:val="16"/>
                <w:lang w:val="it-IT" w:eastAsia="it-IT"/>
              </w:rPr>
              <w:instrText xml:space="preserve"> FORMTEXT </w:instrText>
            </w:r>
            <w:r w:rsidRPr="004325D6">
              <w:rPr>
                <w:i/>
                <w:sz w:val="16"/>
                <w:szCs w:val="16"/>
                <w:lang w:val="it-IT" w:eastAsia="it-IT"/>
              </w:rPr>
            </w:r>
            <w:r w:rsidRPr="004325D6">
              <w:rPr>
                <w:i/>
                <w:sz w:val="16"/>
                <w:szCs w:val="16"/>
                <w:lang w:val="it-IT" w:eastAsia="it-IT"/>
              </w:rPr>
              <w:fldChar w:fldCharType="separate"/>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t> </w:t>
            </w:r>
            <w:r w:rsidRPr="004325D6">
              <w:rPr>
                <w:i/>
                <w:sz w:val="16"/>
                <w:szCs w:val="16"/>
                <w:lang w:val="it-IT" w:eastAsia="it-IT"/>
              </w:rPr>
              <w:fldChar w:fldCharType="end"/>
            </w:r>
          </w:p>
        </w:tc>
      </w:tr>
    </w:tbl>
    <w:p w14:paraId="562ACC06" w14:textId="77777777" w:rsidR="00A6194F" w:rsidRPr="009158CB" w:rsidRDefault="00A6194F" w:rsidP="00A6194F">
      <w:pPr>
        <w:tabs>
          <w:tab w:val="left" w:pos="720"/>
        </w:tabs>
        <w:suppressAutoHyphens w:val="0"/>
        <w:ind w:left="618"/>
        <w:rPr>
          <w:b/>
          <w:sz w:val="16"/>
          <w:szCs w:val="16"/>
          <w:lang w:val="it-IT" w:eastAsia="it-IT"/>
        </w:rPr>
      </w:pPr>
    </w:p>
    <w:p w14:paraId="283E769F" w14:textId="77777777" w:rsidR="00012AFB" w:rsidRPr="009158CB" w:rsidRDefault="00012AFB" w:rsidP="00012AFB">
      <w:pPr>
        <w:tabs>
          <w:tab w:val="left" w:pos="540"/>
        </w:tabs>
        <w:suppressAutoHyphens w:val="0"/>
        <w:rPr>
          <w:b/>
          <w:sz w:val="16"/>
          <w:szCs w:val="16"/>
          <w:lang w:val="it-IT" w:eastAsia="it-IT"/>
        </w:rPr>
      </w:pPr>
    </w:p>
    <w:p w14:paraId="06E1CEFF" w14:textId="2FDE62B3" w:rsidR="009158CB" w:rsidRPr="009158CB" w:rsidRDefault="00012AFB" w:rsidP="009158CB">
      <w:pPr>
        <w:suppressAutoHyphens w:val="0"/>
        <w:autoSpaceDE w:val="0"/>
        <w:autoSpaceDN w:val="0"/>
        <w:adjustRightInd w:val="0"/>
        <w:jc w:val="both"/>
        <w:rPr>
          <w:sz w:val="18"/>
          <w:szCs w:val="18"/>
          <w:lang w:val="it-IT" w:eastAsia="it-IT"/>
        </w:rPr>
      </w:pPr>
      <w:r w:rsidRPr="004718DE">
        <w:rPr>
          <w:color w:val="000000"/>
          <w:sz w:val="18"/>
          <w:szCs w:val="18"/>
          <w:lang w:val="it-IT" w:eastAsia="it-IT"/>
        </w:rPr>
        <w:t xml:space="preserve">Detta funzione va assunta </w:t>
      </w:r>
      <w:r w:rsidR="00576D92" w:rsidRPr="004718DE">
        <w:rPr>
          <w:color w:val="000000"/>
          <w:sz w:val="18"/>
          <w:szCs w:val="18"/>
          <w:lang w:val="it-IT" w:eastAsia="it-IT"/>
        </w:rPr>
        <w:t xml:space="preserve">dal professionista (persona fisica) che </w:t>
      </w:r>
      <w:r w:rsidR="00576D92" w:rsidRPr="004718DE">
        <w:rPr>
          <w:sz w:val="18"/>
          <w:szCs w:val="18"/>
          <w:lang w:val="it-IT" w:eastAsia="it-IT"/>
        </w:rPr>
        <w:t>esegue la prestazione principale ovvero uno dei professionisti esecutori della prestazione principale (art. 6 DPG 1308/2014)</w:t>
      </w:r>
      <w:r w:rsidRPr="004718DE">
        <w:rPr>
          <w:color w:val="000000"/>
          <w:sz w:val="18"/>
          <w:szCs w:val="18"/>
          <w:lang w:val="it-IT" w:eastAsia="it-IT"/>
        </w:rPr>
        <w:t xml:space="preserve">. </w:t>
      </w:r>
      <w:bookmarkStart w:id="20" w:name="_Hlk42261629"/>
      <w:r w:rsidRPr="004718DE">
        <w:rPr>
          <w:color w:val="000000"/>
          <w:sz w:val="18"/>
          <w:szCs w:val="18"/>
          <w:lang w:val="it-IT" w:eastAsia="it-IT"/>
        </w:rPr>
        <w:t xml:space="preserve">In caso di </w:t>
      </w:r>
      <w:r w:rsidR="00576D92" w:rsidRPr="004718DE">
        <w:rPr>
          <w:color w:val="000000"/>
          <w:sz w:val="18"/>
          <w:szCs w:val="18"/>
          <w:lang w:val="it-IT" w:eastAsia="it-IT"/>
        </w:rPr>
        <w:t xml:space="preserve">raggruppamento </w:t>
      </w:r>
      <w:r w:rsidRPr="004718DE">
        <w:rPr>
          <w:color w:val="000000"/>
          <w:sz w:val="18"/>
          <w:szCs w:val="18"/>
          <w:lang w:val="it-IT" w:eastAsia="it-IT"/>
        </w:rPr>
        <w:t>di operatori economici</w:t>
      </w:r>
      <w:r w:rsidRPr="004718DE">
        <w:rPr>
          <w:sz w:val="18"/>
          <w:szCs w:val="18"/>
          <w:lang w:val="it-IT" w:eastAsia="it-IT"/>
        </w:rPr>
        <w:t xml:space="preserve"> d</w:t>
      </w:r>
      <w:r w:rsidRPr="004718DE">
        <w:rPr>
          <w:color w:val="000000"/>
          <w:sz w:val="18"/>
          <w:szCs w:val="18"/>
          <w:lang w:val="it-IT" w:eastAsia="it-IT"/>
        </w:rPr>
        <w:t xml:space="preserve">etta funzione va assunta dal mandatario. </w:t>
      </w:r>
      <w:bookmarkEnd w:id="20"/>
      <w:r w:rsidRPr="004718DE">
        <w:rPr>
          <w:color w:val="000000"/>
          <w:sz w:val="18"/>
          <w:szCs w:val="18"/>
          <w:lang w:val="it-IT" w:eastAsia="it-IT"/>
        </w:rPr>
        <w:t xml:space="preserve">L’esecutore di detta prestazione deve essere sempre una persona fisica. Qualora il mandatario </w:t>
      </w:r>
      <w:r w:rsidR="00576D92" w:rsidRPr="004718DE">
        <w:rPr>
          <w:color w:val="000000"/>
          <w:sz w:val="18"/>
          <w:szCs w:val="18"/>
          <w:lang w:val="it-IT" w:eastAsia="it-IT"/>
        </w:rPr>
        <w:t xml:space="preserve">sia </w:t>
      </w:r>
      <w:r w:rsidRPr="004718DE">
        <w:rPr>
          <w:color w:val="000000"/>
          <w:sz w:val="18"/>
          <w:szCs w:val="18"/>
          <w:lang w:val="it-IT" w:eastAsia="it-IT"/>
        </w:rPr>
        <w:t xml:space="preserve">un libero professionista singolo lo stesso deve essere indicato </w:t>
      </w:r>
      <w:r w:rsidR="00CD42AF" w:rsidRPr="004718DE">
        <w:rPr>
          <w:color w:val="000000"/>
          <w:sz w:val="18"/>
          <w:szCs w:val="18"/>
          <w:lang w:val="it-IT" w:eastAsia="it-IT"/>
        </w:rPr>
        <w:t>anche</w:t>
      </w:r>
      <w:r w:rsidR="004718DE" w:rsidRPr="004718DE">
        <w:rPr>
          <w:color w:val="000000"/>
          <w:sz w:val="18"/>
          <w:szCs w:val="18"/>
          <w:lang w:val="it-IT" w:eastAsia="it-IT"/>
        </w:rPr>
        <w:t xml:space="preserve"> per </w:t>
      </w:r>
      <w:r w:rsidR="00CD42AF" w:rsidRPr="004718DE">
        <w:rPr>
          <w:color w:val="000000"/>
          <w:sz w:val="18"/>
          <w:szCs w:val="18"/>
          <w:lang w:val="it-IT" w:eastAsia="it-IT"/>
        </w:rPr>
        <w:t>questa funzione</w:t>
      </w:r>
      <w:r w:rsidRPr="004718DE">
        <w:rPr>
          <w:color w:val="000000"/>
          <w:sz w:val="18"/>
          <w:szCs w:val="18"/>
          <w:lang w:val="it-IT" w:eastAsia="it-IT"/>
        </w:rPr>
        <w:t xml:space="preserve">. In caso di costituzione di un </w:t>
      </w:r>
      <w:proofErr w:type="spellStart"/>
      <w:r w:rsidRPr="004718DE">
        <w:rPr>
          <w:color w:val="000000"/>
          <w:sz w:val="18"/>
          <w:szCs w:val="18"/>
          <w:lang w:val="it-IT" w:eastAsia="it-IT"/>
        </w:rPr>
        <w:t>subraggruppamento</w:t>
      </w:r>
      <w:proofErr w:type="spellEnd"/>
      <w:r w:rsidRPr="004718DE">
        <w:rPr>
          <w:color w:val="000000"/>
          <w:sz w:val="18"/>
          <w:szCs w:val="18"/>
          <w:lang w:val="it-IT" w:eastAsia="it-IT"/>
        </w:rPr>
        <w:t xml:space="preserve"> per l’esecuzione della prestazione principale, </w:t>
      </w:r>
      <w:r w:rsidR="00CD42AF" w:rsidRPr="004718DE">
        <w:rPr>
          <w:color w:val="000000"/>
          <w:sz w:val="18"/>
          <w:szCs w:val="18"/>
          <w:lang w:val="it-IT" w:eastAsia="it-IT"/>
        </w:rPr>
        <w:t>questa funzione</w:t>
      </w:r>
      <w:r w:rsidRPr="004718DE">
        <w:rPr>
          <w:color w:val="000000"/>
          <w:sz w:val="18"/>
          <w:szCs w:val="18"/>
          <w:lang w:val="it-IT" w:eastAsia="it-IT"/>
        </w:rPr>
        <w:t xml:space="preserve"> </w:t>
      </w:r>
      <w:r w:rsidRPr="004718DE">
        <w:rPr>
          <w:color w:val="000000"/>
          <w:sz w:val="18"/>
          <w:szCs w:val="18"/>
          <w:lang w:val="it-IT" w:eastAsia="it-IT"/>
        </w:rPr>
        <w:lastRenderedPageBreak/>
        <w:t xml:space="preserve">deve essere assunta dal </w:t>
      </w:r>
      <w:proofErr w:type="spellStart"/>
      <w:r w:rsidRPr="004718DE">
        <w:rPr>
          <w:color w:val="000000"/>
          <w:sz w:val="18"/>
          <w:szCs w:val="18"/>
          <w:lang w:val="it-IT" w:eastAsia="it-IT"/>
        </w:rPr>
        <w:t>submandatario</w:t>
      </w:r>
      <w:proofErr w:type="spellEnd"/>
      <w:r w:rsidRPr="004718DE">
        <w:rPr>
          <w:color w:val="000000"/>
          <w:sz w:val="18"/>
          <w:szCs w:val="18"/>
          <w:lang w:val="it-IT" w:eastAsia="it-IT"/>
        </w:rPr>
        <w:t xml:space="preserve">, se si tratta di persona fisica (libero professionista singolo); </w:t>
      </w:r>
      <w:r w:rsidR="00576D92" w:rsidRPr="004718DE">
        <w:rPr>
          <w:color w:val="000000"/>
          <w:sz w:val="18"/>
          <w:szCs w:val="18"/>
          <w:lang w:val="it-IT" w:eastAsia="it-IT"/>
        </w:rPr>
        <w:t xml:space="preserve">laddove </w:t>
      </w:r>
      <w:r w:rsidR="00574CB5" w:rsidRPr="004718DE">
        <w:rPr>
          <w:color w:val="000000"/>
          <w:sz w:val="18"/>
          <w:szCs w:val="18"/>
          <w:lang w:val="it-IT" w:eastAsia="it-IT"/>
        </w:rPr>
        <w:t>i</w:t>
      </w:r>
      <w:r w:rsidRPr="004718DE">
        <w:rPr>
          <w:color w:val="000000"/>
          <w:sz w:val="18"/>
          <w:szCs w:val="18"/>
          <w:lang w:val="it-IT" w:eastAsia="it-IT"/>
        </w:rPr>
        <w:t xml:space="preserve">l </w:t>
      </w:r>
      <w:proofErr w:type="spellStart"/>
      <w:r w:rsidRPr="004718DE">
        <w:rPr>
          <w:color w:val="000000"/>
          <w:sz w:val="18"/>
          <w:szCs w:val="18"/>
          <w:lang w:val="it-IT" w:eastAsia="it-IT"/>
        </w:rPr>
        <w:t>submandatario</w:t>
      </w:r>
      <w:proofErr w:type="spellEnd"/>
      <w:r w:rsidR="00574CB5" w:rsidRPr="004718DE">
        <w:rPr>
          <w:color w:val="000000"/>
          <w:sz w:val="18"/>
          <w:szCs w:val="18"/>
          <w:lang w:val="it-IT" w:eastAsia="it-IT"/>
        </w:rPr>
        <w:t xml:space="preserve"> </w:t>
      </w:r>
      <w:r w:rsidR="00576D92" w:rsidRPr="004718DE">
        <w:rPr>
          <w:color w:val="000000"/>
          <w:sz w:val="18"/>
          <w:szCs w:val="18"/>
          <w:lang w:val="it-IT" w:eastAsia="it-IT"/>
        </w:rPr>
        <w:t>fosse</w:t>
      </w:r>
      <w:r w:rsidRPr="004718DE">
        <w:rPr>
          <w:color w:val="000000"/>
          <w:sz w:val="18"/>
          <w:szCs w:val="18"/>
          <w:lang w:val="it-IT" w:eastAsia="it-IT"/>
        </w:rPr>
        <w:t xml:space="preserve"> uno studio associato ovvero una società, </w:t>
      </w:r>
      <w:r w:rsidR="00CD42AF" w:rsidRPr="004718DE">
        <w:rPr>
          <w:color w:val="000000"/>
          <w:sz w:val="18"/>
          <w:szCs w:val="18"/>
          <w:lang w:val="it-IT" w:eastAsia="it-IT"/>
        </w:rPr>
        <w:t>questa funzione</w:t>
      </w:r>
      <w:r w:rsidRPr="004718DE">
        <w:rPr>
          <w:color w:val="000000"/>
          <w:sz w:val="18"/>
          <w:szCs w:val="18"/>
          <w:lang w:val="it-IT" w:eastAsia="it-IT"/>
        </w:rPr>
        <w:t xml:space="preserve"> va assunta dall’associato che esegue la prestazione principale per lo studio associato ovvero dal professionista che esegue la prestazione principale per la società.</w:t>
      </w:r>
      <w:bookmarkStart w:id="21" w:name="_Hlk40806194"/>
    </w:p>
    <w:bookmarkEnd w:id="21"/>
    <w:p w14:paraId="7C6EEC96" w14:textId="52CD69BD" w:rsidR="00012AFB" w:rsidRDefault="00012AFB" w:rsidP="00012AFB">
      <w:pPr>
        <w:tabs>
          <w:tab w:val="left" w:pos="540"/>
        </w:tabs>
        <w:suppressAutoHyphens w:val="0"/>
        <w:jc w:val="both"/>
        <w:rPr>
          <w:color w:val="000000"/>
          <w:lang w:val="it-IT" w:eastAsia="it-IT"/>
        </w:rPr>
      </w:pPr>
    </w:p>
    <w:p w14:paraId="741179AE" w14:textId="77777777" w:rsidR="009158CB" w:rsidRDefault="009158CB" w:rsidP="00764D27">
      <w:pPr>
        <w:tabs>
          <w:tab w:val="left" w:pos="540"/>
        </w:tabs>
        <w:suppressAutoHyphens w:val="0"/>
        <w:jc w:val="both"/>
        <w:rPr>
          <w:lang w:val="it-IT" w:eastAsia="it-IT"/>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4"/>
        <w:gridCol w:w="236"/>
        <w:gridCol w:w="9288"/>
      </w:tblGrid>
      <w:tr w:rsidR="00DC67F2" w:rsidRPr="00C84011" w14:paraId="36300021" w14:textId="77777777" w:rsidTr="00D6601A">
        <w:tc>
          <w:tcPr>
            <w:tcW w:w="484" w:type="dxa"/>
            <w:tcBorders>
              <w:top w:val="single" w:sz="4" w:space="0" w:color="auto"/>
              <w:bottom w:val="single" w:sz="4" w:space="0" w:color="auto"/>
            </w:tcBorders>
            <w:shd w:val="clear" w:color="auto" w:fill="E7E6E6"/>
          </w:tcPr>
          <w:p w14:paraId="58C29556" w14:textId="560D934B" w:rsidR="00DC67F2" w:rsidRPr="00BB7E29" w:rsidRDefault="006817BC" w:rsidP="00D6601A">
            <w:pPr>
              <w:spacing w:before="60" w:after="60"/>
              <w:ind w:right="-122"/>
              <w:rPr>
                <w:b/>
                <w:lang w:val="de-DE"/>
              </w:rPr>
            </w:pPr>
            <w:r>
              <w:rPr>
                <w:b/>
                <w:lang w:val="de-DE"/>
              </w:rPr>
              <w:t>D</w:t>
            </w:r>
            <w:r w:rsidR="00D6601A">
              <w:rPr>
                <w:b/>
                <w:lang w:val="de-DE"/>
              </w:rPr>
              <w:t>1</w:t>
            </w:r>
            <w:r w:rsidR="00DC67F2" w:rsidRPr="00BB7E29">
              <w:rPr>
                <w:b/>
                <w:lang w:val="de-DE"/>
              </w:rPr>
              <w:t>)</w:t>
            </w:r>
          </w:p>
        </w:tc>
        <w:tc>
          <w:tcPr>
            <w:tcW w:w="236" w:type="dxa"/>
            <w:tcBorders>
              <w:top w:val="single" w:sz="4" w:space="0" w:color="auto"/>
              <w:bottom w:val="single" w:sz="4" w:space="0" w:color="auto"/>
            </w:tcBorders>
            <w:shd w:val="clear" w:color="auto" w:fill="E7E6E6"/>
          </w:tcPr>
          <w:p w14:paraId="3BE7E25A" w14:textId="77777777" w:rsidR="00DC67F2" w:rsidRPr="00BB7E29" w:rsidRDefault="00DC67F2" w:rsidP="00D6601A">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49E375EE" w14:textId="0D0F259B" w:rsidR="00DC67F2" w:rsidRPr="00BB7E29" w:rsidRDefault="00DC67F2" w:rsidP="001F7B2D">
            <w:pPr>
              <w:suppressAutoHyphens w:val="0"/>
              <w:spacing w:before="60" w:after="60"/>
              <w:ind w:right="68"/>
              <w:jc w:val="both"/>
              <w:rPr>
                <w:b/>
                <w:lang w:val="it-IT" w:eastAsia="it-IT"/>
              </w:rPr>
            </w:pPr>
            <w:r w:rsidRPr="00BB7E29">
              <w:rPr>
                <w:b/>
                <w:lang w:val="it-IT" w:eastAsia="it-IT"/>
              </w:rPr>
              <w:t xml:space="preserve">Professionista incaricato della prestazione specialistica non </w:t>
            </w:r>
            <w:r w:rsidRPr="00BB7E29">
              <w:rPr>
                <w:b/>
                <w:u w:val="single"/>
                <w:lang w:val="it-IT" w:eastAsia="it-IT"/>
              </w:rPr>
              <w:t>legata ad una specifica categoria e ID</w:t>
            </w:r>
            <w:r w:rsidRPr="00BB7E29">
              <w:rPr>
                <w:b/>
                <w:i/>
                <w:iCs/>
                <w:lang w:val="it-IT" w:eastAsia="it-IT"/>
              </w:rPr>
              <w:t xml:space="preserve"> (</w:t>
            </w:r>
            <w:r w:rsidR="00AC511F">
              <w:rPr>
                <w:b/>
                <w:i/>
                <w:iCs/>
                <w:lang w:val="it-IT" w:eastAsia="it-IT"/>
              </w:rPr>
              <w:t>C</w:t>
            </w:r>
            <w:r w:rsidRPr="00BB7E29">
              <w:rPr>
                <w:b/>
                <w:i/>
                <w:iCs/>
                <w:lang w:val="it-IT" w:eastAsia="it-IT"/>
              </w:rPr>
              <w:t>oordinatore</w:t>
            </w:r>
            <w:r w:rsidR="00BB7E29">
              <w:rPr>
                <w:b/>
                <w:i/>
                <w:iCs/>
                <w:lang w:val="it-IT" w:eastAsia="it-IT"/>
              </w:rPr>
              <w:t xml:space="preserve"> di sicurezza</w:t>
            </w:r>
            <w:r w:rsidRPr="00BB7E29">
              <w:rPr>
                <w:b/>
                <w:i/>
                <w:iCs/>
                <w:lang w:val="it-IT" w:eastAsia="it-IT"/>
              </w:rPr>
              <w:t xml:space="preserve"> </w:t>
            </w:r>
            <w:r w:rsidR="001F7B2D">
              <w:rPr>
                <w:b/>
                <w:i/>
                <w:iCs/>
                <w:lang w:val="it-IT" w:eastAsia="it-IT"/>
              </w:rPr>
              <w:t>n</w:t>
            </w:r>
            <w:r w:rsidRPr="00BB7E29">
              <w:rPr>
                <w:b/>
                <w:i/>
                <w:iCs/>
                <w:lang w:val="it-IT" w:eastAsia="it-IT"/>
              </w:rPr>
              <w:t>ella fase</w:t>
            </w:r>
            <w:r w:rsidR="00D6601A">
              <w:rPr>
                <w:b/>
                <w:i/>
                <w:iCs/>
                <w:lang w:val="it-IT" w:eastAsia="it-IT"/>
              </w:rPr>
              <w:t xml:space="preserve"> esecutiva</w:t>
            </w:r>
            <w:r w:rsidRPr="00BB7E29">
              <w:rPr>
                <w:b/>
                <w:i/>
                <w:iCs/>
                <w:lang w:val="it-IT" w:eastAsia="it-IT"/>
              </w:rPr>
              <w:t xml:space="preserve">) </w:t>
            </w:r>
          </w:p>
        </w:tc>
      </w:tr>
    </w:tbl>
    <w:p w14:paraId="1F98B90B" w14:textId="38D12539" w:rsidR="00764D27" w:rsidRPr="00BB7E29" w:rsidRDefault="00764D27" w:rsidP="00764D27">
      <w:pPr>
        <w:tabs>
          <w:tab w:val="left" w:pos="540"/>
        </w:tabs>
        <w:suppressAutoHyphens w:val="0"/>
        <w:jc w:val="both"/>
        <w:rPr>
          <w:lang w:val="it-IT" w:eastAsia="it-IT"/>
        </w:rPr>
      </w:pPr>
    </w:p>
    <w:p w14:paraId="4815FAD4" w14:textId="77777777" w:rsidR="00DC67F2" w:rsidRDefault="00DC67F2" w:rsidP="00764D27">
      <w:pPr>
        <w:suppressAutoHyphens w:val="0"/>
        <w:jc w:val="both"/>
        <w:rPr>
          <w:sz w:val="18"/>
          <w:szCs w:val="18"/>
          <w:lang w:val="it-IT" w:eastAsia="it-IT"/>
        </w:rPr>
      </w:pPr>
      <w:bookmarkStart w:id="22" w:name="_Hlk42264474"/>
    </w:p>
    <w:p w14:paraId="1049B66B" w14:textId="3116C551" w:rsidR="00764D27" w:rsidRDefault="00764D27" w:rsidP="00764D27">
      <w:pPr>
        <w:suppressAutoHyphens w:val="0"/>
        <w:jc w:val="both"/>
        <w:rPr>
          <w:sz w:val="18"/>
          <w:szCs w:val="18"/>
          <w:lang w:val="it-IT" w:eastAsia="it-IT"/>
        </w:rPr>
      </w:pPr>
      <w:r w:rsidRPr="008219B1">
        <w:rPr>
          <w:sz w:val="18"/>
          <w:szCs w:val="18"/>
          <w:lang w:val="it-IT" w:eastAsia="it-IT"/>
        </w:rPr>
        <w:t>In caso di libero professionista singolo non facente parte del soggetto concorrente</w:t>
      </w:r>
      <w:r w:rsidR="005D485C" w:rsidRPr="008219B1">
        <w:rPr>
          <w:bCs/>
          <w:i/>
          <w:iCs/>
          <w:sz w:val="18"/>
          <w:szCs w:val="18"/>
          <w:lang w:val="it-IT" w:eastAsia="it-IT"/>
        </w:rPr>
        <w:t xml:space="preserve"> </w:t>
      </w:r>
      <w:r w:rsidR="005D485C" w:rsidRPr="008219B1">
        <w:rPr>
          <w:bCs/>
          <w:sz w:val="18"/>
          <w:szCs w:val="18"/>
          <w:lang w:val="it-IT" w:eastAsia="it-IT"/>
        </w:rPr>
        <w:t>singolo ovvero - in caso di concorrente in forma associata -</w:t>
      </w:r>
      <w:r w:rsidR="009158CB">
        <w:rPr>
          <w:bCs/>
          <w:sz w:val="18"/>
          <w:szCs w:val="18"/>
          <w:lang w:val="it-IT" w:eastAsia="it-IT"/>
        </w:rPr>
        <w:t xml:space="preserve"> </w:t>
      </w:r>
      <w:r w:rsidR="005D485C" w:rsidRPr="008219B1">
        <w:rPr>
          <w:bCs/>
          <w:sz w:val="18"/>
          <w:szCs w:val="18"/>
          <w:lang w:val="it-IT" w:eastAsia="it-IT"/>
        </w:rPr>
        <w:t>del membro del soggetto riunito</w:t>
      </w:r>
      <w:r w:rsidRPr="008219B1">
        <w:rPr>
          <w:sz w:val="18"/>
          <w:szCs w:val="18"/>
          <w:lang w:val="it-IT" w:eastAsia="it-IT"/>
        </w:rPr>
        <w:t>, il professionista deve essere associato al concorrente singolo o al gruppo di operatori riuniti.</w:t>
      </w:r>
    </w:p>
    <w:p w14:paraId="519C7C95" w14:textId="77777777" w:rsidR="009158CB" w:rsidRPr="008219B1" w:rsidRDefault="009158CB" w:rsidP="00764D27">
      <w:pPr>
        <w:suppressAutoHyphens w:val="0"/>
        <w:jc w:val="both"/>
        <w:rPr>
          <w:sz w:val="18"/>
          <w:szCs w:val="18"/>
          <w:lang w:val="it-IT" w:eastAsia="it-IT"/>
        </w:rPr>
      </w:pPr>
    </w:p>
    <w:p w14:paraId="76E7E775" w14:textId="11906D87" w:rsidR="00764D27" w:rsidRPr="008219B1" w:rsidRDefault="00764D27" w:rsidP="0055230E">
      <w:pPr>
        <w:suppressAutoHyphens w:val="0"/>
        <w:jc w:val="both"/>
        <w:rPr>
          <w:strike/>
          <w:sz w:val="18"/>
          <w:szCs w:val="18"/>
          <w:lang w:val="it-IT" w:eastAsia="it-IT"/>
        </w:rPr>
      </w:pPr>
      <w:r w:rsidRPr="008219B1">
        <w:rPr>
          <w:sz w:val="18"/>
          <w:szCs w:val="18"/>
          <w:lang w:val="it-IT" w:eastAsia="it-IT"/>
        </w:rPr>
        <w:t xml:space="preserve">Se un concorrente singolo o, in caso di partecipazione di un gruppo di operatori economici, un membro del soggetto riunito dispone di un professionista abilitato devono essere indicati la natura del rapporto professionale intercorrente tra il professionista esecutore della prestazione specialistica </w:t>
      </w:r>
      <w:r w:rsidR="0055230E" w:rsidRPr="008219B1">
        <w:rPr>
          <w:sz w:val="18"/>
          <w:szCs w:val="18"/>
          <w:lang w:val="it-IT" w:eastAsia="it-IT"/>
        </w:rPr>
        <w:t>con</w:t>
      </w:r>
      <w:r w:rsidRPr="008219B1">
        <w:rPr>
          <w:sz w:val="18"/>
          <w:szCs w:val="18"/>
          <w:lang w:val="it-IT" w:eastAsia="it-IT"/>
        </w:rPr>
        <w:t xml:space="preserve"> il concorrente singolo ovvero con il membro del soggetto riunito.</w:t>
      </w:r>
    </w:p>
    <w:p w14:paraId="39A7635F" w14:textId="77777777" w:rsidR="00764D27" w:rsidRPr="008219B1" w:rsidRDefault="00764D27" w:rsidP="00764D27">
      <w:pPr>
        <w:suppressAutoHyphens w:val="0"/>
        <w:jc w:val="both"/>
        <w:rPr>
          <w:strike/>
          <w:sz w:val="18"/>
          <w:szCs w:val="18"/>
          <w:lang w:val="it-IT" w:eastAsia="it-IT"/>
        </w:rPr>
      </w:pPr>
    </w:p>
    <w:p w14:paraId="659C14B1" w14:textId="0E447A73" w:rsidR="00764D27" w:rsidRPr="008219B1" w:rsidRDefault="00764D27" w:rsidP="00764D27">
      <w:pPr>
        <w:suppressAutoHyphens w:val="0"/>
        <w:ind w:right="126"/>
        <w:jc w:val="both"/>
        <w:rPr>
          <w:b/>
          <w:sz w:val="18"/>
          <w:szCs w:val="18"/>
          <w:u w:val="single"/>
          <w:lang w:val="it-IT" w:eastAsia="it-IT"/>
        </w:rPr>
      </w:pPr>
      <w:r w:rsidRPr="008219B1">
        <w:rPr>
          <w:b/>
          <w:sz w:val="18"/>
          <w:szCs w:val="18"/>
          <w:u w:val="single"/>
          <w:lang w:val="it-IT" w:eastAsia="it-IT"/>
        </w:rPr>
        <w:t xml:space="preserve">In assenza di un rapporto </w:t>
      </w:r>
      <w:r w:rsidR="0055230E" w:rsidRPr="008219B1">
        <w:rPr>
          <w:b/>
          <w:sz w:val="18"/>
          <w:szCs w:val="18"/>
          <w:u w:val="single"/>
          <w:lang w:val="it-IT" w:eastAsia="it-IT"/>
        </w:rPr>
        <w:t xml:space="preserve">organico e/o </w:t>
      </w:r>
      <w:r w:rsidRPr="008219B1">
        <w:rPr>
          <w:b/>
          <w:sz w:val="18"/>
          <w:szCs w:val="18"/>
          <w:u w:val="single"/>
          <w:lang w:val="it-IT" w:eastAsia="it-IT"/>
        </w:rPr>
        <w:t xml:space="preserve">contrattuale di dipendenza o collaborazione professionale del </w:t>
      </w:r>
      <w:proofErr w:type="gramStart"/>
      <w:r w:rsidRPr="008219B1">
        <w:rPr>
          <w:b/>
          <w:sz w:val="18"/>
          <w:szCs w:val="18"/>
          <w:u w:val="single"/>
          <w:lang w:val="it-IT" w:eastAsia="it-IT"/>
        </w:rPr>
        <w:t>predetto</w:t>
      </w:r>
      <w:proofErr w:type="gramEnd"/>
      <w:r w:rsidRPr="008219B1">
        <w:rPr>
          <w:b/>
          <w:sz w:val="18"/>
          <w:szCs w:val="18"/>
          <w:u w:val="single"/>
          <w:lang w:val="it-IT" w:eastAsia="it-IT"/>
        </w:rPr>
        <w:t xml:space="preserve"> professionista con il</w:t>
      </w:r>
      <w:r w:rsidR="0055230E" w:rsidRPr="008219B1">
        <w:rPr>
          <w:b/>
          <w:sz w:val="18"/>
          <w:szCs w:val="18"/>
          <w:u w:val="single"/>
          <w:lang w:val="it-IT" w:eastAsia="it-IT"/>
        </w:rPr>
        <w:t xml:space="preserve"> </w:t>
      </w:r>
      <w:r w:rsidRPr="008219B1">
        <w:rPr>
          <w:b/>
          <w:sz w:val="18"/>
          <w:szCs w:val="18"/>
          <w:u w:val="single"/>
          <w:lang w:val="it-IT" w:eastAsia="it-IT"/>
        </w:rPr>
        <w:t>concorrente</w:t>
      </w:r>
      <w:r w:rsidR="005D485C" w:rsidRPr="008219B1">
        <w:rPr>
          <w:bCs/>
          <w:sz w:val="18"/>
          <w:szCs w:val="18"/>
          <w:lang w:val="it-IT" w:eastAsia="it-IT"/>
        </w:rPr>
        <w:t xml:space="preserve"> </w:t>
      </w:r>
      <w:r w:rsidR="005D485C" w:rsidRPr="008219B1">
        <w:rPr>
          <w:b/>
          <w:bCs/>
          <w:sz w:val="18"/>
          <w:szCs w:val="18"/>
          <w:u w:val="single"/>
          <w:lang w:val="it-IT" w:eastAsia="it-IT"/>
        </w:rPr>
        <w:t>singolo ovvero - in caso di concorrente in forma associata -con il membro del soggetto riunito</w:t>
      </w:r>
      <w:r w:rsidRPr="008219B1">
        <w:rPr>
          <w:b/>
          <w:sz w:val="18"/>
          <w:szCs w:val="18"/>
          <w:u w:val="single"/>
          <w:lang w:val="it-IT" w:eastAsia="it-IT"/>
        </w:rPr>
        <w:t>, il professionista deve essere associato al concorrente e dovrà compilare l’Allegato A1 bis.</w:t>
      </w:r>
    </w:p>
    <w:bookmarkEnd w:id="22"/>
    <w:p w14:paraId="2FD2BAB2" w14:textId="77777777" w:rsidR="00764D27" w:rsidRPr="008219B1" w:rsidRDefault="00764D27" w:rsidP="00764D27">
      <w:pPr>
        <w:suppressAutoHyphens w:val="0"/>
        <w:jc w:val="both"/>
        <w:rPr>
          <w:strike/>
          <w:sz w:val="18"/>
          <w:szCs w:val="18"/>
          <w:u w:val="single"/>
          <w:lang w:val="it-IT" w:eastAsia="it-IT"/>
        </w:rPr>
      </w:pPr>
    </w:p>
    <w:tbl>
      <w:tblPr>
        <w:tblStyle w:val="Tabellenraster"/>
        <w:tblW w:w="0" w:type="auto"/>
        <w:tblLook w:val="04A0" w:firstRow="1" w:lastRow="0" w:firstColumn="1" w:lastColumn="0" w:noHBand="0" w:noVBand="1"/>
      </w:tblPr>
      <w:tblGrid>
        <w:gridCol w:w="4813"/>
        <w:gridCol w:w="4814"/>
      </w:tblGrid>
      <w:tr w:rsidR="0055230E" w:rsidRPr="008219B1" w14:paraId="3C3A18DE" w14:textId="77777777" w:rsidTr="007A6D3E">
        <w:tc>
          <w:tcPr>
            <w:tcW w:w="4813" w:type="dxa"/>
          </w:tcPr>
          <w:p w14:paraId="4C2022B4" w14:textId="2C1729B0" w:rsidR="0055230E" w:rsidRPr="00DC67F2" w:rsidRDefault="0055230E" w:rsidP="007A6D3E">
            <w:pPr>
              <w:suppressAutoHyphens w:val="0"/>
              <w:spacing w:before="60" w:after="120"/>
              <w:ind w:right="-6"/>
              <w:rPr>
                <w:i/>
                <w:sz w:val="16"/>
                <w:szCs w:val="16"/>
                <w:lang w:val="it-IT" w:eastAsia="it-IT"/>
              </w:rPr>
            </w:pPr>
            <w:bookmarkStart w:id="23" w:name="_Hlk42266136"/>
            <w:r w:rsidRPr="00DC67F2">
              <w:rPr>
                <w:i/>
                <w:sz w:val="16"/>
                <w:szCs w:val="16"/>
                <w:lang w:val="it-IT" w:eastAsia="it-IT"/>
              </w:rPr>
              <w:t>Nome e cognome del professionista:</w:t>
            </w:r>
          </w:p>
        </w:tc>
        <w:tc>
          <w:tcPr>
            <w:tcW w:w="4814" w:type="dxa"/>
          </w:tcPr>
          <w:p w14:paraId="07E0200C"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2307F586" w14:textId="77777777" w:rsidTr="007A6D3E">
        <w:tc>
          <w:tcPr>
            <w:tcW w:w="4813" w:type="dxa"/>
          </w:tcPr>
          <w:p w14:paraId="3BE92918"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qualifica professionale:</w:t>
            </w:r>
          </w:p>
        </w:tc>
        <w:tc>
          <w:tcPr>
            <w:tcW w:w="4814" w:type="dxa"/>
          </w:tcPr>
          <w:p w14:paraId="7ADA47F8"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14E0FB65" w14:textId="77777777" w:rsidTr="007A6D3E">
        <w:tc>
          <w:tcPr>
            <w:tcW w:w="4813" w:type="dxa"/>
          </w:tcPr>
          <w:p w14:paraId="77804C42"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Ordine professionale di appartenenza:</w:t>
            </w:r>
          </w:p>
        </w:tc>
        <w:tc>
          <w:tcPr>
            <w:tcW w:w="4814" w:type="dxa"/>
          </w:tcPr>
          <w:p w14:paraId="0FFA6AD4"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07B2527F" w14:textId="77777777" w:rsidTr="007A6D3E">
        <w:tc>
          <w:tcPr>
            <w:tcW w:w="4813" w:type="dxa"/>
          </w:tcPr>
          <w:p w14:paraId="161903E5"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numero ed anno di iscrizione all’Albo professionale:</w:t>
            </w:r>
          </w:p>
        </w:tc>
        <w:tc>
          <w:tcPr>
            <w:tcW w:w="4814" w:type="dxa"/>
          </w:tcPr>
          <w:p w14:paraId="58B7367E"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51C0E067" w14:textId="77777777" w:rsidTr="007A6D3E">
        <w:tc>
          <w:tcPr>
            <w:tcW w:w="4813" w:type="dxa"/>
          </w:tcPr>
          <w:p w14:paraId="5F1399FE"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(nel caso di professionista con sede all’estero) di essere iscritto nel seguente albo dello Stato di appartenenza:</w:t>
            </w:r>
          </w:p>
        </w:tc>
        <w:tc>
          <w:tcPr>
            <w:tcW w:w="4814" w:type="dxa"/>
          </w:tcPr>
          <w:p w14:paraId="0E078689"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91"/>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52EB09FA" w14:textId="77777777" w:rsidTr="007A6D3E">
        <w:tc>
          <w:tcPr>
            <w:tcW w:w="4813" w:type="dxa"/>
          </w:tcPr>
          <w:p w14:paraId="6F6DB6D1"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 xml:space="preserve">partita IVA: </w:t>
            </w: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c>
          <w:tcPr>
            <w:tcW w:w="4814" w:type="dxa"/>
          </w:tcPr>
          <w:p w14:paraId="5F0B633D"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 xml:space="preserve">codice fiscale: </w:t>
            </w: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p>
        </w:tc>
      </w:tr>
      <w:tr w:rsidR="0055230E" w:rsidRPr="008219B1" w14:paraId="0EA3BD61" w14:textId="77777777" w:rsidTr="007A6D3E">
        <w:tc>
          <w:tcPr>
            <w:tcW w:w="4813" w:type="dxa"/>
          </w:tcPr>
          <w:p w14:paraId="1DEAAE77"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libero professionista singolo</w:t>
            </w:r>
          </w:p>
        </w:tc>
        <w:tc>
          <w:tcPr>
            <w:tcW w:w="4814" w:type="dxa"/>
          </w:tcPr>
          <w:p w14:paraId="4F33BB42" w14:textId="77777777" w:rsidR="0055230E" w:rsidRPr="00DC67F2" w:rsidRDefault="0055230E" w:rsidP="007A6D3E">
            <w:pPr>
              <w:suppressAutoHyphens w:val="0"/>
              <w:spacing w:before="60" w:after="120"/>
              <w:ind w:right="-6"/>
              <w:rPr>
                <w:i/>
                <w:sz w:val="16"/>
                <w:szCs w:val="16"/>
                <w:lang w:val="it-IT" w:eastAsia="it-IT"/>
              </w:rPr>
            </w:pPr>
          </w:p>
        </w:tc>
      </w:tr>
      <w:tr w:rsidR="0055230E" w:rsidRPr="00C84011" w14:paraId="1387207F" w14:textId="77777777" w:rsidTr="007A6D3E">
        <w:tc>
          <w:tcPr>
            <w:tcW w:w="4813" w:type="dxa"/>
          </w:tcPr>
          <w:p w14:paraId="3AA4E304"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Natura del rapporto professionale intercorrente con il soggetto partecipante alla gara (barrare la casella pertinente)</w:t>
            </w:r>
          </w:p>
        </w:tc>
        <w:tc>
          <w:tcPr>
            <w:tcW w:w="4814" w:type="dxa"/>
          </w:tcPr>
          <w:p w14:paraId="62A5F3CE" w14:textId="77777777" w:rsidR="0055230E" w:rsidRPr="00DC67F2" w:rsidRDefault="0055230E" w:rsidP="007A6D3E">
            <w:pPr>
              <w:suppressAutoHyphens w:val="0"/>
              <w:spacing w:before="60" w:after="120"/>
              <w:ind w:right="-6"/>
              <w:rPr>
                <w:i/>
                <w:sz w:val="16"/>
                <w:szCs w:val="16"/>
                <w:lang w:val="it-IT" w:eastAsia="it-IT"/>
              </w:rPr>
            </w:pPr>
          </w:p>
        </w:tc>
      </w:tr>
      <w:tr w:rsidR="0055230E" w:rsidRPr="008219B1" w14:paraId="2BB79ACB" w14:textId="77777777" w:rsidTr="007A6D3E">
        <w:tc>
          <w:tcPr>
            <w:tcW w:w="4813" w:type="dxa"/>
          </w:tcPr>
          <w:p w14:paraId="41F668E0"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componente dello studio associato:</w:t>
            </w:r>
          </w:p>
        </w:tc>
        <w:tc>
          <w:tcPr>
            <w:tcW w:w="4814" w:type="dxa"/>
          </w:tcPr>
          <w:p w14:paraId="252230D1" w14:textId="5FA7619B"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(denominazione dello studio)</w:t>
            </w:r>
          </w:p>
        </w:tc>
      </w:tr>
      <w:tr w:rsidR="0055230E" w:rsidRPr="00C84011" w14:paraId="0A2053CC" w14:textId="77777777" w:rsidTr="007A6D3E">
        <w:tc>
          <w:tcPr>
            <w:tcW w:w="4813" w:type="dxa"/>
          </w:tcPr>
          <w:p w14:paraId="3DBA218F"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t>professionista in organico alla struttura del concorrente con STATUS di:</w:t>
            </w:r>
          </w:p>
        </w:tc>
        <w:tc>
          <w:tcPr>
            <w:tcW w:w="4814" w:type="dxa"/>
          </w:tcPr>
          <w:p w14:paraId="28A62D30" w14:textId="77777777" w:rsidR="0055230E" w:rsidRPr="00DC67F2" w:rsidRDefault="0055230E" w:rsidP="007A6D3E">
            <w:pPr>
              <w:suppressAutoHyphens w:val="0"/>
              <w:spacing w:before="60" w:after="120"/>
              <w:ind w:right="-6"/>
              <w:rPr>
                <w:i/>
                <w:sz w:val="16"/>
                <w:szCs w:val="16"/>
                <w:lang w:val="it-IT" w:eastAsia="it-IT"/>
              </w:rPr>
            </w:pPr>
          </w:p>
        </w:tc>
      </w:tr>
      <w:tr w:rsidR="0055230E" w:rsidRPr="00C84011" w14:paraId="7C16BC60" w14:textId="77777777" w:rsidTr="007A6D3E">
        <w:tc>
          <w:tcPr>
            <w:tcW w:w="4813" w:type="dxa"/>
          </w:tcPr>
          <w:p w14:paraId="153B65EB"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dipendente di</w:t>
            </w:r>
          </w:p>
        </w:tc>
        <w:tc>
          <w:tcPr>
            <w:tcW w:w="4814" w:type="dxa"/>
          </w:tcPr>
          <w:p w14:paraId="22C1B3AD"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dipendenza)</w:t>
            </w:r>
          </w:p>
        </w:tc>
      </w:tr>
      <w:tr w:rsidR="0055230E" w:rsidRPr="00C84011" w14:paraId="61874111" w14:textId="77777777" w:rsidTr="007A6D3E">
        <w:tc>
          <w:tcPr>
            <w:tcW w:w="4813" w:type="dxa"/>
          </w:tcPr>
          <w:p w14:paraId="0F45A87D"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collaboratore su base annua di:</w:t>
            </w:r>
          </w:p>
        </w:tc>
        <w:tc>
          <w:tcPr>
            <w:tcW w:w="4814" w:type="dxa"/>
          </w:tcPr>
          <w:p w14:paraId="7E5D6F64"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collaborazione)</w:t>
            </w:r>
          </w:p>
        </w:tc>
      </w:tr>
      <w:tr w:rsidR="0055230E" w:rsidRPr="0073542D" w14:paraId="411065E7" w14:textId="77777777" w:rsidTr="007A6D3E">
        <w:tc>
          <w:tcPr>
            <w:tcW w:w="4813" w:type="dxa"/>
          </w:tcPr>
          <w:p w14:paraId="1CD81F31"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consulente di:</w:t>
            </w:r>
          </w:p>
        </w:tc>
        <w:tc>
          <w:tcPr>
            <w:tcW w:w="4814" w:type="dxa"/>
          </w:tcPr>
          <w:p w14:paraId="2A315180"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consulenza)</w:t>
            </w:r>
          </w:p>
        </w:tc>
      </w:tr>
      <w:tr w:rsidR="0055230E" w:rsidRPr="0073542D" w14:paraId="1A77F488" w14:textId="77777777" w:rsidTr="007A6D3E">
        <w:tc>
          <w:tcPr>
            <w:tcW w:w="4813" w:type="dxa"/>
          </w:tcPr>
          <w:p w14:paraId="2D2236EB"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socio attivo di</w:t>
            </w:r>
          </w:p>
        </w:tc>
        <w:tc>
          <w:tcPr>
            <w:tcW w:w="4814" w:type="dxa"/>
          </w:tcPr>
          <w:p w14:paraId="14A1B3B5"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55230E" w:rsidRPr="0073542D" w14:paraId="25458DED" w14:textId="77777777" w:rsidTr="007A6D3E">
        <w:tc>
          <w:tcPr>
            <w:tcW w:w="4813" w:type="dxa"/>
          </w:tcPr>
          <w:p w14:paraId="06ECCDB7"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amministratore di</w:t>
            </w:r>
          </w:p>
        </w:tc>
        <w:tc>
          <w:tcPr>
            <w:tcW w:w="4814" w:type="dxa"/>
          </w:tcPr>
          <w:p w14:paraId="459CA3D2"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55230E" w:rsidRPr="0073542D" w14:paraId="48F1BE4C" w14:textId="77777777" w:rsidTr="007A6D3E">
        <w:tc>
          <w:tcPr>
            <w:tcW w:w="4813" w:type="dxa"/>
          </w:tcPr>
          <w:p w14:paraId="78628061"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direttore tecnico di</w:t>
            </w:r>
          </w:p>
        </w:tc>
        <w:tc>
          <w:tcPr>
            <w:tcW w:w="4814" w:type="dxa"/>
          </w:tcPr>
          <w:p w14:paraId="75E40DC9" w14:textId="77777777" w:rsidR="0055230E" w:rsidRPr="00DC67F2" w:rsidRDefault="0055230E" w:rsidP="007A6D3E">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55230E" w:rsidRPr="0073542D" w14:paraId="36191EF5" w14:textId="77777777" w:rsidTr="007A6D3E">
        <w:tc>
          <w:tcPr>
            <w:tcW w:w="4813" w:type="dxa"/>
          </w:tcPr>
          <w:p w14:paraId="217E2DEF" w14:textId="335851E6" w:rsidR="0055230E" w:rsidRPr="00DC67F2" w:rsidRDefault="0055230E" w:rsidP="00795916">
            <w:pPr>
              <w:suppressAutoHyphens w:val="0"/>
              <w:spacing w:after="60"/>
              <w:ind w:right="-57"/>
              <w:rPr>
                <w:i/>
                <w:sz w:val="16"/>
                <w:szCs w:val="16"/>
                <w:lang w:val="it-IT" w:eastAsia="it-IT"/>
              </w:rPr>
            </w:pPr>
            <w:r w:rsidRPr="00DC67F2">
              <w:rPr>
                <w:i/>
                <w:sz w:val="16"/>
                <w:szCs w:val="16"/>
                <w:lang w:val="it-IT" w:eastAsia="it-IT"/>
              </w:rPr>
              <w:t>Indicare gli estremi dei requisiti idoneità richiesti per la figura professionale:</w:t>
            </w:r>
          </w:p>
        </w:tc>
        <w:tc>
          <w:tcPr>
            <w:tcW w:w="4814" w:type="dxa"/>
          </w:tcPr>
          <w:p w14:paraId="00B4E09A" w14:textId="77777777" w:rsidR="0055230E" w:rsidRPr="00DC67F2" w:rsidRDefault="0055230E" w:rsidP="007A6D3E">
            <w:pPr>
              <w:suppressAutoHyphens w:val="0"/>
              <w:spacing w:before="60" w:after="120"/>
              <w:ind w:right="-6"/>
              <w:rPr>
                <w:i/>
                <w:sz w:val="16"/>
                <w:szCs w:val="16"/>
                <w:lang w:val="it-IT" w:eastAsia="it-IT"/>
              </w:rPr>
            </w:pPr>
          </w:p>
        </w:tc>
      </w:tr>
      <w:bookmarkEnd w:id="23"/>
      <w:tr w:rsidR="0055230E" w:rsidRPr="0073542D" w14:paraId="38FE3D02" w14:textId="77777777" w:rsidTr="007A6D3E">
        <w:tc>
          <w:tcPr>
            <w:tcW w:w="4813" w:type="dxa"/>
          </w:tcPr>
          <w:p w14:paraId="14BF947A" w14:textId="2B563715" w:rsidR="0055230E" w:rsidRPr="00A40C05" w:rsidRDefault="00795916" w:rsidP="007A6D3E">
            <w:pPr>
              <w:suppressAutoHyphens w:val="0"/>
              <w:spacing w:before="60" w:after="120"/>
              <w:ind w:right="-6"/>
              <w:rPr>
                <w:i/>
                <w:sz w:val="16"/>
                <w:szCs w:val="16"/>
                <w:lang w:val="it-IT" w:eastAsia="it-IT"/>
              </w:rPr>
            </w:pPr>
            <w:r w:rsidRPr="00A40C05">
              <w:rPr>
                <w:i/>
                <w:sz w:val="16"/>
                <w:szCs w:val="16"/>
                <w:lang w:val="it-IT" w:eastAsia="it-IT"/>
              </w:rPr>
              <w:t>Coordinatore della Sicurezza</w:t>
            </w:r>
          </w:p>
        </w:tc>
        <w:tc>
          <w:tcPr>
            <w:tcW w:w="4814" w:type="dxa"/>
          </w:tcPr>
          <w:p w14:paraId="37EA860C" w14:textId="1AE6FF04" w:rsidR="00795916" w:rsidRPr="00A40C05" w:rsidRDefault="00795916" w:rsidP="00795916">
            <w:pPr>
              <w:suppressAutoHyphens w:val="0"/>
              <w:spacing w:before="60" w:after="120"/>
              <w:ind w:right="-6"/>
              <w:rPr>
                <w:i/>
                <w:sz w:val="16"/>
                <w:szCs w:val="16"/>
                <w:lang w:val="it-IT" w:eastAsia="it-IT"/>
              </w:rPr>
            </w:pPr>
            <w:r w:rsidRPr="00A40C05">
              <w:rPr>
                <w:i/>
                <w:sz w:val="16"/>
                <w:szCs w:val="16"/>
                <w:lang w:val="it-IT" w:eastAsia="it-IT"/>
              </w:rPr>
              <w:fldChar w:fldCharType="begin">
                <w:ffData>
                  <w:name w:val="Testo33"/>
                  <w:enabled/>
                  <w:calcOnExit w:val="0"/>
                  <w:textInput/>
                </w:ffData>
              </w:fldChar>
            </w:r>
            <w:r w:rsidRPr="00A40C05">
              <w:rPr>
                <w:i/>
                <w:sz w:val="16"/>
                <w:szCs w:val="16"/>
                <w:lang w:val="it-IT" w:eastAsia="it-IT"/>
              </w:rPr>
              <w:instrText xml:space="preserve"> FORMTEXT </w:instrText>
            </w:r>
            <w:r w:rsidRPr="00A40C05">
              <w:rPr>
                <w:i/>
                <w:sz w:val="16"/>
                <w:szCs w:val="16"/>
                <w:lang w:val="it-IT" w:eastAsia="it-IT"/>
              </w:rPr>
            </w:r>
            <w:r w:rsidRPr="00A40C05">
              <w:rPr>
                <w:i/>
                <w:sz w:val="16"/>
                <w:szCs w:val="16"/>
                <w:lang w:val="it-IT" w:eastAsia="it-IT"/>
              </w:rPr>
              <w:fldChar w:fldCharType="separate"/>
            </w:r>
            <w:r w:rsidRPr="00A40C05">
              <w:rPr>
                <w:i/>
                <w:sz w:val="16"/>
                <w:szCs w:val="16"/>
                <w:lang w:val="it-IT" w:eastAsia="it-IT"/>
              </w:rPr>
              <w:t> </w:t>
            </w:r>
            <w:r w:rsidRPr="00A40C05">
              <w:rPr>
                <w:i/>
                <w:sz w:val="16"/>
                <w:szCs w:val="16"/>
                <w:lang w:val="it-IT" w:eastAsia="it-IT"/>
              </w:rPr>
              <w:t> </w:t>
            </w:r>
            <w:r w:rsidRPr="00A40C05">
              <w:rPr>
                <w:i/>
                <w:sz w:val="16"/>
                <w:szCs w:val="16"/>
                <w:lang w:val="it-IT" w:eastAsia="it-IT"/>
              </w:rPr>
              <w:t> </w:t>
            </w:r>
            <w:r w:rsidRPr="00A40C05">
              <w:rPr>
                <w:i/>
                <w:sz w:val="16"/>
                <w:szCs w:val="16"/>
                <w:lang w:val="it-IT" w:eastAsia="it-IT"/>
              </w:rPr>
              <w:t> </w:t>
            </w:r>
            <w:r w:rsidRPr="00A40C05">
              <w:rPr>
                <w:i/>
                <w:sz w:val="16"/>
                <w:szCs w:val="16"/>
                <w:lang w:val="it-IT" w:eastAsia="it-IT"/>
              </w:rPr>
              <w:t> </w:t>
            </w:r>
            <w:r w:rsidRPr="00A40C05">
              <w:rPr>
                <w:i/>
                <w:sz w:val="16"/>
                <w:szCs w:val="16"/>
                <w:lang w:val="it-IT" w:eastAsia="it-IT"/>
              </w:rPr>
              <w:fldChar w:fldCharType="end"/>
            </w:r>
          </w:p>
          <w:p w14:paraId="14AFD800" w14:textId="2A32C830" w:rsidR="0055230E" w:rsidRPr="00A40C05" w:rsidRDefault="00A40C05" w:rsidP="007A6D3E">
            <w:pPr>
              <w:suppressAutoHyphens w:val="0"/>
              <w:spacing w:before="60" w:after="120"/>
              <w:ind w:right="-6"/>
              <w:rPr>
                <w:i/>
                <w:sz w:val="16"/>
                <w:szCs w:val="16"/>
                <w:lang w:val="it-IT" w:eastAsia="it-IT"/>
              </w:rPr>
            </w:pPr>
            <w:r>
              <w:rPr>
                <w:i/>
                <w:sz w:val="16"/>
                <w:szCs w:val="16"/>
                <w:lang w:val="it-IT" w:eastAsia="it-IT"/>
              </w:rPr>
              <w:t>(</w:t>
            </w:r>
            <w:r w:rsidR="00795916" w:rsidRPr="00A40C05">
              <w:rPr>
                <w:i/>
                <w:sz w:val="16"/>
                <w:szCs w:val="16"/>
                <w:lang w:val="it-IT" w:eastAsia="it-IT"/>
              </w:rPr>
              <w:t xml:space="preserve">Indicare </w:t>
            </w:r>
            <w:r w:rsidR="008222B4" w:rsidRPr="00A40C05">
              <w:rPr>
                <w:i/>
                <w:sz w:val="16"/>
                <w:szCs w:val="16"/>
                <w:lang w:val="it-IT" w:eastAsia="it-IT"/>
              </w:rPr>
              <w:t xml:space="preserve">estremi requisiti di cui all’art. 98 del </w:t>
            </w:r>
            <w:proofErr w:type="spellStart"/>
            <w:r w:rsidR="008222B4" w:rsidRPr="00A40C05">
              <w:rPr>
                <w:i/>
                <w:sz w:val="16"/>
                <w:szCs w:val="16"/>
                <w:lang w:val="it-IT" w:eastAsia="it-IT"/>
              </w:rPr>
              <w:t>D.Lgs.</w:t>
            </w:r>
            <w:proofErr w:type="spellEnd"/>
            <w:r w:rsidR="008222B4" w:rsidRPr="00A40C05">
              <w:rPr>
                <w:i/>
                <w:sz w:val="16"/>
                <w:szCs w:val="16"/>
                <w:lang w:val="it-IT" w:eastAsia="it-IT"/>
              </w:rPr>
              <w:t xml:space="preserve"> n. 81/2008, e </w:t>
            </w:r>
            <w:proofErr w:type="spellStart"/>
            <w:r w:rsidR="008222B4" w:rsidRPr="00A40C05">
              <w:rPr>
                <w:i/>
                <w:sz w:val="16"/>
                <w:szCs w:val="16"/>
                <w:lang w:val="it-IT" w:eastAsia="it-IT"/>
              </w:rPr>
              <w:t>s.m.i.</w:t>
            </w:r>
            <w:proofErr w:type="spellEnd"/>
            <w:r>
              <w:rPr>
                <w:i/>
                <w:sz w:val="16"/>
                <w:szCs w:val="16"/>
                <w:lang w:val="it-IT" w:eastAsia="it-IT"/>
              </w:rPr>
              <w:t>)</w:t>
            </w:r>
          </w:p>
        </w:tc>
      </w:tr>
    </w:tbl>
    <w:p w14:paraId="3612CE16" w14:textId="0A78F970" w:rsidR="007C46FE" w:rsidRPr="008219B1" w:rsidRDefault="007C46FE" w:rsidP="00012AFB">
      <w:pPr>
        <w:tabs>
          <w:tab w:val="left" w:pos="720"/>
        </w:tabs>
        <w:suppressAutoHyphens w:val="0"/>
        <w:jc w:val="both"/>
        <w:rPr>
          <w:sz w:val="18"/>
          <w:szCs w:val="18"/>
          <w:lang w:val="it-IT" w:eastAsia="it-IT"/>
        </w:rPr>
      </w:pPr>
    </w:p>
    <w:p w14:paraId="5E05F030" w14:textId="24DC4B9D" w:rsidR="007C46FE" w:rsidRDefault="007C46FE" w:rsidP="00012AFB">
      <w:pPr>
        <w:tabs>
          <w:tab w:val="left" w:pos="720"/>
        </w:tabs>
        <w:suppressAutoHyphens w:val="0"/>
        <w:jc w:val="both"/>
        <w:rPr>
          <w:sz w:val="18"/>
          <w:szCs w:val="18"/>
          <w:lang w:val="it-IT" w:eastAsia="it-IT"/>
        </w:rPr>
      </w:pPr>
    </w:p>
    <w:tbl>
      <w:tblPr>
        <w:tblW w:w="100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4"/>
        <w:gridCol w:w="236"/>
        <w:gridCol w:w="9288"/>
      </w:tblGrid>
      <w:tr w:rsidR="00D6601A" w:rsidRPr="0073542D" w14:paraId="0B080265" w14:textId="77777777" w:rsidTr="00D6601A">
        <w:tc>
          <w:tcPr>
            <w:tcW w:w="484" w:type="dxa"/>
            <w:tcBorders>
              <w:top w:val="single" w:sz="4" w:space="0" w:color="auto"/>
              <w:bottom w:val="single" w:sz="4" w:space="0" w:color="auto"/>
            </w:tcBorders>
            <w:shd w:val="clear" w:color="auto" w:fill="E7E6E6"/>
          </w:tcPr>
          <w:p w14:paraId="3D5A4890" w14:textId="3189B5D2" w:rsidR="00D6601A" w:rsidRPr="00BB7E29" w:rsidRDefault="00D6601A" w:rsidP="00D6601A">
            <w:pPr>
              <w:spacing w:before="60" w:after="60"/>
              <w:ind w:right="-122"/>
              <w:rPr>
                <w:b/>
                <w:lang w:val="de-DE"/>
              </w:rPr>
            </w:pPr>
            <w:r>
              <w:rPr>
                <w:b/>
                <w:lang w:val="de-DE"/>
              </w:rPr>
              <w:t>D2</w:t>
            </w:r>
            <w:r w:rsidRPr="00BB7E29">
              <w:rPr>
                <w:b/>
                <w:lang w:val="de-DE"/>
              </w:rPr>
              <w:t>)</w:t>
            </w:r>
          </w:p>
        </w:tc>
        <w:tc>
          <w:tcPr>
            <w:tcW w:w="236" w:type="dxa"/>
            <w:tcBorders>
              <w:top w:val="single" w:sz="4" w:space="0" w:color="auto"/>
              <w:bottom w:val="single" w:sz="4" w:space="0" w:color="auto"/>
            </w:tcBorders>
            <w:shd w:val="clear" w:color="auto" w:fill="E7E6E6"/>
          </w:tcPr>
          <w:p w14:paraId="4B9E7EEC" w14:textId="77777777" w:rsidR="00D6601A" w:rsidRPr="00BB7E29" w:rsidRDefault="00D6601A" w:rsidP="00D6601A">
            <w:pPr>
              <w:suppressAutoHyphens w:val="0"/>
              <w:spacing w:before="60" w:after="60"/>
              <w:ind w:left="256"/>
              <w:jc w:val="both"/>
              <w:rPr>
                <w:b/>
                <w:lang w:val="de-DE"/>
              </w:rPr>
            </w:pPr>
          </w:p>
        </w:tc>
        <w:tc>
          <w:tcPr>
            <w:tcW w:w="9288" w:type="dxa"/>
            <w:tcBorders>
              <w:top w:val="single" w:sz="4" w:space="0" w:color="auto"/>
              <w:bottom w:val="single" w:sz="4" w:space="0" w:color="auto"/>
            </w:tcBorders>
            <w:shd w:val="clear" w:color="auto" w:fill="E7E6E6"/>
          </w:tcPr>
          <w:p w14:paraId="1A780FEF" w14:textId="556E850F" w:rsidR="00D6601A" w:rsidRPr="00BB7E29" w:rsidRDefault="00D6601A" w:rsidP="00D6601A">
            <w:pPr>
              <w:suppressAutoHyphens w:val="0"/>
              <w:spacing w:before="60" w:after="60"/>
              <w:ind w:right="68"/>
              <w:jc w:val="both"/>
              <w:rPr>
                <w:b/>
                <w:lang w:val="it-IT" w:eastAsia="it-IT"/>
              </w:rPr>
            </w:pPr>
            <w:r w:rsidRPr="00BB7E29">
              <w:rPr>
                <w:b/>
                <w:lang w:val="it-IT" w:eastAsia="it-IT"/>
              </w:rPr>
              <w:t xml:space="preserve">Professionista incaricato della prestazione specialistica non </w:t>
            </w:r>
            <w:r w:rsidRPr="00BB7E29">
              <w:rPr>
                <w:b/>
                <w:u w:val="single"/>
                <w:lang w:val="it-IT" w:eastAsia="it-IT"/>
              </w:rPr>
              <w:t>legata ad una specifica categoria e ID</w:t>
            </w:r>
            <w:r w:rsidRPr="00BB7E29">
              <w:rPr>
                <w:b/>
                <w:i/>
                <w:iCs/>
                <w:lang w:val="it-IT" w:eastAsia="it-IT"/>
              </w:rPr>
              <w:t xml:space="preserve"> (</w:t>
            </w:r>
            <w:r w:rsidR="00722F86">
              <w:rPr>
                <w:b/>
                <w:lang w:val="it-IT" w:eastAsia="it-IT"/>
              </w:rPr>
              <w:t>d</w:t>
            </w:r>
            <w:r>
              <w:rPr>
                <w:b/>
                <w:lang w:val="it-IT" w:eastAsia="it-IT"/>
              </w:rPr>
              <w:t>irettore operativo geologo</w:t>
            </w:r>
            <w:r w:rsidRPr="00BB7E29">
              <w:rPr>
                <w:b/>
                <w:i/>
                <w:iCs/>
                <w:lang w:val="it-IT" w:eastAsia="it-IT"/>
              </w:rPr>
              <w:t xml:space="preserve">) </w:t>
            </w:r>
          </w:p>
        </w:tc>
      </w:tr>
    </w:tbl>
    <w:p w14:paraId="4D508381" w14:textId="77777777" w:rsidR="00D6601A" w:rsidRPr="00BB7E29" w:rsidRDefault="00D6601A" w:rsidP="00D6601A">
      <w:pPr>
        <w:tabs>
          <w:tab w:val="left" w:pos="540"/>
        </w:tabs>
        <w:suppressAutoHyphens w:val="0"/>
        <w:jc w:val="both"/>
        <w:rPr>
          <w:lang w:val="it-IT" w:eastAsia="it-IT"/>
        </w:rPr>
      </w:pPr>
    </w:p>
    <w:p w14:paraId="24D1C927" w14:textId="77777777" w:rsidR="00D6601A" w:rsidRDefault="00D6601A" w:rsidP="00D6601A">
      <w:pPr>
        <w:suppressAutoHyphens w:val="0"/>
        <w:jc w:val="both"/>
        <w:rPr>
          <w:sz w:val="18"/>
          <w:szCs w:val="18"/>
          <w:lang w:val="it-IT" w:eastAsia="it-IT"/>
        </w:rPr>
      </w:pPr>
    </w:p>
    <w:p w14:paraId="1F1E961E" w14:textId="77777777" w:rsidR="00D6601A" w:rsidRDefault="00D6601A" w:rsidP="00D6601A">
      <w:pPr>
        <w:suppressAutoHyphens w:val="0"/>
        <w:jc w:val="both"/>
        <w:rPr>
          <w:sz w:val="18"/>
          <w:szCs w:val="18"/>
          <w:lang w:val="it-IT" w:eastAsia="it-IT"/>
        </w:rPr>
      </w:pPr>
      <w:r w:rsidRPr="008219B1">
        <w:rPr>
          <w:sz w:val="18"/>
          <w:szCs w:val="18"/>
          <w:lang w:val="it-IT" w:eastAsia="it-IT"/>
        </w:rPr>
        <w:t>In caso di libero professionista singolo non facente parte del soggetto concorrente</w:t>
      </w:r>
      <w:r w:rsidRPr="008219B1">
        <w:rPr>
          <w:bCs/>
          <w:i/>
          <w:iCs/>
          <w:sz w:val="18"/>
          <w:szCs w:val="18"/>
          <w:lang w:val="it-IT" w:eastAsia="it-IT"/>
        </w:rPr>
        <w:t xml:space="preserve"> </w:t>
      </w:r>
      <w:r w:rsidRPr="008219B1">
        <w:rPr>
          <w:bCs/>
          <w:sz w:val="18"/>
          <w:szCs w:val="18"/>
          <w:lang w:val="it-IT" w:eastAsia="it-IT"/>
        </w:rPr>
        <w:t>singolo ovvero - in caso di concorrente in forma associata -</w:t>
      </w:r>
      <w:r>
        <w:rPr>
          <w:bCs/>
          <w:sz w:val="18"/>
          <w:szCs w:val="18"/>
          <w:lang w:val="it-IT" w:eastAsia="it-IT"/>
        </w:rPr>
        <w:t xml:space="preserve"> </w:t>
      </w:r>
      <w:r w:rsidRPr="008219B1">
        <w:rPr>
          <w:bCs/>
          <w:sz w:val="18"/>
          <w:szCs w:val="18"/>
          <w:lang w:val="it-IT" w:eastAsia="it-IT"/>
        </w:rPr>
        <w:t>del membro del soggetto riunito</w:t>
      </w:r>
      <w:r w:rsidRPr="008219B1">
        <w:rPr>
          <w:sz w:val="18"/>
          <w:szCs w:val="18"/>
          <w:lang w:val="it-IT" w:eastAsia="it-IT"/>
        </w:rPr>
        <w:t>, il professionista deve essere associato al concorrente singolo o al gruppo di operatori riuniti.</w:t>
      </w:r>
    </w:p>
    <w:p w14:paraId="7371B22B" w14:textId="77777777" w:rsidR="00D6601A" w:rsidRPr="008219B1" w:rsidRDefault="00D6601A" w:rsidP="00D6601A">
      <w:pPr>
        <w:suppressAutoHyphens w:val="0"/>
        <w:jc w:val="both"/>
        <w:rPr>
          <w:sz w:val="18"/>
          <w:szCs w:val="18"/>
          <w:lang w:val="it-IT" w:eastAsia="it-IT"/>
        </w:rPr>
      </w:pPr>
    </w:p>
    <w:p w14:paraId="6BCD2171" w14:textId="77777777" w:rsidR="00D6601A" w:rsidRPr="008219B1" w:rsidRDefault="00D6601A" w:rsidP="00D6601A">
      <w:pPr>
        <w:suppressAutoHyphens w:val="0"/>
        <w:jc w:val="both"/>
        <w:rPr>
          <w:strike/>
          <w:sz w:val="18"/>
          <w:szCs w:val="18"/>
          <w:lang w:val="it-IT" w:eastAsia="it-IT"/>
        </w:rPr>
      </w:pPr>
      <w:r w:rsidRPr="008219B1">
        <w:rPr>
          <w:sz w:val="18"/>
          <w:szCs w:val="18"/>
          <w:lang w:val="it-IT" w:eastAsia="it-IT"/>
        </w:rPr>
        <w:t>Se un concorrente singolo o, in caso di partecipazione di un gruppo di operatori economici, un membro del soggetto riunito dispone di un professionista abilitato devono essere indicati la natura del rapporto professionale intercorrente tra il professionista esecutore della prestazione specialistica con il concorrente singolo ovvero con il membro del soggetto riunito.</w:t>
      </w:r>
    </w:p>
    <w:p w14:paraId="3788D5C7" w14:textId="77777777" w:rsidR="00D6601A" w:rsidRPr="008219B1" w:rsidRDefault="00D6601A" w:rsidP="00D6601A">
      <w:pPr>
        <w:suppressAutoHyphens w:val="0"/>
        <w:jc w:val="both"/>
        <w:rPr>
          <w:strike/>
          <w:sz w:val="18"/>
          <w:szCs w:val="18"/>
          <w:lang w:val="it-IT" w:eastAsia="it-IT"/>
        </w:rPr>
      </w:pPr>
    </w:p>
    <w:p w14:paraId="177DF229" w14:textId="77777777" w:rsidR="00D6601A" w:rsidRPr="008219B1" w:rsidRDefault="00D6601A" w:rsidP="00D6601A">
      <w:pPr>
        <w:suppressAutoHyphens w:val="0"/>
        <w:ind w:right="126"/>
        <w:jc w:val="both"/>
        <w:rPr>
          <w:b/>
          <w:sz w:val="18"/>
          <w:szCs w:val="18"/>
          <w:u w:val="single"/>
          <w:lang w:val="it-IT" w:eastAsia="it-IT"/>
        </w:rPr>
      </w:pPr>
      <w:r w:rsidRPr="008219B1">
        <w:rPr>
          <w:b/>
          <w:sz w:val="18"/>
          <w:szCs w:val="18"/>
          <w:u w:val="single"/>
          <w:lang w:val="it-IT" w:eastAsia="it-IT"/>
        </w:rPr>
        <w:t xml:space="preserve">In assenza di un rapporto organico e/o contrattuale di dipendenza o collaborazione professionale del </w:t>
      </w:r>
      <w:proofErr w:type="gramStart"/>
      <w:r w:rsidRPr="008219B1">
        <w:rPr>
          <w:b/>
          <w:sz w:val="18"/>
          <w:szCs w:val="18"/>
          <w:u w:val="single"/>
          <w:lang w:val="it-IT" w:eastAsia="it-IT"/>
        </w:rPr>
        <w:t>predetto</w:t>
      </w:r>
      <w:proofErr w:type="gramEnd"/>
      <w:r w:rsidRPr="008219B1">
        <w:rPr>
          <w:b/>
          <w:sz w:val="18"/>
          <w:szCs w:val="18"/>
          <w:u w:val="single"/>
          <w:lang w:val="it-IT" w:eastAsia="it-IT"/>
        </w:rPr>
        <w:t xml:space="preserve"> professionista con il concorrente</w:t>
      </w:r>
      <w:r w:rsidRPr="008219B1">
        <w:rPr>
          <w:bCs/>
          <w:sz w:val="18"/>
          <w:szCs w:val="18"/>
          <w:lang w:val="it-IT" w:eastAsia="it-IT"/>
        </w:rPr>
        <w:t xml:space="preserve"> </w:t>
      </w:r>
      <w:r w:rsidRPr="008219B1">
        <w:rPr>
          <w:b/>
          <w:bCs/>
          <w:sz w:val="18"/>
          <w:szCs w:val="18"/>
          <w:u w:val="single"/>
          <w:lang w:val="it-IT" w:eastAsia="it-IT"/>
        </w:rPr>
        <w:t>singolo ovvero - in caso di concorrente in forma associata -con il membro del soggetto riunito</w:t>
      </w:r>
      <w:r w:rsidRPr="008219B1">
        <w:rPr>
          <w:b/>
          <w:sz w:val="18"/>
          <w:szCs w:val="18"/>
          <w:u w:val="single"/>
          <w:lang w:val="it-IT" w:eastAsia="it-IT"/>
        </w:rPr>
        <w:t>, il professionista deve essere associato al concorrente e dovrà compilare l’Allegato A1 bis.</w:t>
      </w:r>
    </w:p>
    <w:p w14:paraId="55BFD194" w14:textId="77777777" w:rsidR="00D6601A" w:rsidRPr="008219B1" w:rsidRDefault="00D6601A" w:rsidP="00D6601A">
      <w:pPr>
        <w:suppressAutoHyphens w:val="0"/>
        <w:jc w:val="both"/>
        <w:rPr>
          <w:strike/>
          <w:sz w:val="18"/>
          <w:szCs w:val="18"/>
          <w:u w:val="single"/>
          <w:lang w:val="it-IT" w:eastAsia="it-IT"/>
        </w:rPr>
      </w:pPr>
    </w:p>
    <w:tbl>
      <w:tblPr>
        <w:tblStyle w:val="Tabellenraster"/>
        <w:tblW w:w="0" w:type="auto"/>
        <w:tblLook w:val="04A0" w:firstRow="1" w:lastRow="0" w:firstColumn="1" w:lastColumn="0" w:noHBand="0" w:noVBand="1"/>
      </w:tblPr>
      <w:tblGrid>
        <w:gridCol w:w="4813"/>
        <w:gridCol w:w="4814"/>
      </w:tblGrid>
      <w:tr w:rsidR="00D6601A" w:rsidRPr="008219B1" w14:paraId="1896D89F" w14:textId="77777777" w:rsidTr="00D6601A">
        <w:tc>
          <w:tcPr>
            <w:tcW w:w="4813" w:type="dxa"/>
          </w:tcPr>
          <w:p w14:paraId="3AD80DEE"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Nome e cognome del professionista:</w:t>
            </w:r>
          </w:p>
        </w:tc>
        <w:tc>
          <w:tcPr>
            <w:tcW w:w="4814" w:type="dxa"/>
          </w:tcPr>
          <w:p w14:paraId="0D9B4446"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p>
        </w:tc>
      </w:tr>
      <w:tr w:rsidR="00D6601A" w:rsidRPr="008219B1" w14:paraId="224992F4" w14:textId="77777777" w:rsidTr="00D6601A">
        <w:tc>
          <w:tcPr>
            <w:tcW w:w="4813" w:type="dxa"/>
          </w:tcPr>
          <w:p w14:paraId="6E00FF29"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qualifica professionale:</w:t>
            </w:r>
          </w:p>
        </w:tc>
        <w:tc>
          <w:tcPr>
            <w:tcW w:w="4814" w:type="dxa"/>
          </w:tcPr>
          <w:p w14:paraId="3749B8F6"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p>
        </w:tc>
      </w:tr>
      <w:tr w:rsidR="00D6601A" w:rsidRPr="008219B1" w14:paraId="231519DA" w14:textId="77777777" w:rsidTr="00D6601A">
        <w:tc>
          <w:tcPr>
            <w:tcW w:w="4813" w:type="dxa"/>
          </w:tcPr>
          <w:p w14:paraId="7B976F75"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Ordine professionale di appartenenza:</w:t>
            </w:r>
          </w:p>
        </w:tc>
        <w:tc>
          <w:tcPr>
            <w:tcW w:w="4814" w:type="dxa"/>
          </w:tcPr>
          <w:p w14:paraId="7B9BCD04"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p>
        </w:tc>
      </w:tr>
      <w:tr w:rsidR="00D6601A" w:rsidRPr="008219B1" w14:paraId="67865663" w14:textId="77777777" w:rsidTr="00D6601A">
        <w:tc>
          <w:tcPr>
            <w:tcW w:w="4813" w:type="dxa"/>
          </w:tcPr>
          <w:p w14:paraId="7B8D7C5C"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numero ed anno di iscrizione all’Albo professionale:</w:t>
            </w:r>
          </w:p>
        </w:tc>
        <w:tc>
          <w:tcPr>
            <w:tcW w:w="4814" w:type="dxa"/>
          </w:tcPr>
          <w:p w14:paraId="7DE8D027"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p>
        </w:tc>
      </w:tr>
      <w:tr w:rsidR="00D6601A" w:rsidRPr="008219B1" w14:paraId="2E5FB6AF" w14:textId="77777777" w:rsidTr="00D6601A">
        <w:tc>
          <w:tcPr>
            <w:tcW w:w="4813" w:type="dxa"/>
          </w:tcPr>
          <w:p w14:paraId="27ACF54C"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(nel caso di professionista con sede all’estero) di essere iscritto nel seguente albo dello Stato di appartenenza:</w:t>
            </w:r>
          </w:p>
        </w:tc>
        <w:tc>
          <w:tcPr>
            <w:tcW w:w="4814" w:type="dxa"/>
          </w:tcPr>
          <w:p w14:paraId="314B3C94"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91"/>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p>
        </w:tc>
      </w:tr>
      <w:tr w:rsidR="00D6601A" w:rsidRPr="008219B1" w14:paraId="4F0D875C" w14:textId="77777777" w:rsidTr="00D6601A">
        <w:tc>
          <w:tcPr>
            <w:tcW w:w="4813" w:type="dxa"/>
          </w:tcPr>
          <w:p w14:paraId="28F024E7"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 xml:space="preserve">partita IVA: </w:t>
            </w: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p>
        </w:tc>
        <w:tc>
          <w:tcPr>
            <w:tcW w:w="4814" w:type="dxa"/>
          </w:tcPr>
          <w:p w14:paraId="1FC476C8"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 xml:space="preserve">codice fiscale: </w:t>
            </w: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p>
        </w:tc>
      </w:tr>
      <w:tr w:rsidR="00D6601A" w:rsidRPr="008219B1" w14:paraId="6D59E6C2" w14:textId="77777777" w:rsidTr="00D6601A">
        <w:tc>
          <w:tcPr>
            <w:tcW w:w="4813" w:type="dxa"/>
          </w:tcPr>
          <w:p w14:paraId="550EB0CF"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libero professionista singolo</w:t>
            </w:r>
          </w:p>
        </w:tc>
        <w:tc>
          <w:tcPr>
            <w:tcW w:w="4814" w:type="dxa"/>
          </w:tcPr>
          <w:p w14:paraId="2FA1CD9E" w14:textId="77777777" w:rsidR="00D6601A" w:rsidRPr="00DC67F2" w:rsidRDefault="00D6601A" w:rsidP="00D6601A">
            <w:pPr>
              <w:suppressAutoHyphens w:val="0"/>
              <w:spacing w:before="60" w:after="120"/>
              <w:ind w:right="-6"/>
              <w:rPr>
                <w:i/>
                <w:sz w:val="16"/>
                <w:szCs w:val="16"/>
                <w:lang w:val="it-IT" w:eastAsia="it-IT"/>
              </w:rPr>
            </w:pPr>
          </w:p>
        </w:tc>
      </w:tr>
      <w:tr w:rsidR="00D6601A" w:rsidRPr="0073542D" w14:paraId="76111F97" w14:textId="77777777" w:rsidTr="00D6601A">
        <w:tc>
          <w:tcPr>
            <w:tcW w:w="4813" w:type="dxa"/>
          </w:tcPr>
          <w:p w14:paraId="2CF6A1CE"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Natura del rapporto professionale intercorrente con il soggetto partecipante alla gara (barrare la casella pertinente)</w:t>
            </w:r>
          </w:p>
        </w:tc>
        <w:tc>
          <w:tcPr>
            <w:tcW w:w="4814" w:type="dxa"/>
          </w:tcPr>
          <w:p w14:paraId="0CAA2319" w14:textId="77777777" w:rsidR="00D6601A" w:rsidRPr="00DC67F2" w:rsidRDefault="00D6601A" w:rsidP="00D6601A">
            <w:pPr>
              <w:suppressAutoHyphens w:val="0"/>
              <w:spacing w:before="60" w:after="120"/>
              <w:ind w:right="-6"/>
              <w:rPr>
                <w:i/>
                <w:sz w:val="16"/>
                <w:szCs w:val="16"/>
                <w:lang w:val="it-IT" w:eastAsia="it-IT"/>
              </w:rPr>
            </w:pPr>
          </w:p>
        </w:tc>
      </w:tr>
      <w:tr w:rsidR="00D6601A" w:rsidRPr="008219B1" w14:paraId="4B34F84C" w14:textId="77777777" w:rsidTr="00D6601A">
        <w:tc>
          <w:tcPr>
            <w:tcW w:w="4813" w:type="dxa"/>
          </w:tcPr>
          <w:p w14:paraId="09F5D5D3"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componente dello studio associato:</w:t>
            </w:r>
          </w:p>
        </w:tc>
        <w:tc>
          <w:tcPr>
            <w:tcW w:w="4814" w:type="dxa"/>
          </w:tcPr>
          <w:p w14:paraId="3718BDC5"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(denominazione dello studio)</w:t>
            </w:r>
          </w:p>
        </w:tc>
      </w:tr>
      <w:tr w:rsidR="00D6601A" w:rsidRPr="0073542D" w14:paraId="45684A09" w14:textId="77777777" w:rsidTr="00D6601A">
        <w:tc>
          <w:tcPr>
            <w:tcW w:w="4813" w:type="dxa"/>
          </w:tcPr>
          <w:p w14:paraId="4A264B42"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t>professionista in organico alla struttura del concorrente con STATUS di:</w:t>
            </w:r>
          </w:p>
        </w:tc>
        <w:tc>
          <w:tcPr>
            <w:tcW w:w="4814" w:type="dxa"/>
          </w:tcPr>
          <w:p w14:paraId="3A22000A" w14:textId="77777777" w:rsidR="00D6601A" w:rsidRPr="00DC67F2" w:rsidRDefault="00D6601A" w:rsidP="00D6601A">
            <w:pPr>
              <w:suppressAutoHyphens w:val="0"/>
              <w:spacing w:before="60" w:after="120"/>
              <w:ind w:right="-6"/>
              <w:rPr>
                <w:i/>
                <w:sz w:val="16"/>
                <w:szCs w:val="16"/>
                <w:lang w:val="it-IT" w:eastAsia="it-IT"/>
              </w:rPr>
            </w:pPr>
          </w:p>
        </w:tc>
      </w:tr>
      <w:tr w:rsidR="00D6601A" w:rsidRPr="0073542D" w14:paraId="7A6FF931" w14:textId="77777777" w:rsidTr="00D6601A">
        <w:tc>
          <w:tcPr>
            <w:tcW w:w="4813" w:type="dxa"/>
          </w:tcPr>
          <w:p w14:paraId="4CED2345"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dipendente di</w:t>
            </w:r>
          </w:p>
        </w:tc>
        <w:tc>
          <w:tcPr>
            <w:tcW w:w="4814" w:type="dxa"/>
          </w:tcPr>
          <w:p w14:paraId="406EEC67"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dipendenza)</w:t>
            </w:r>
          </w:p>
        </w:tc>
      </w:tr>
      <w:tr w:rsidR="00D6601A" w:rsidRPr="0073542D" w14:paraId="18E3551E" w14:textId="77777777" w:rsidTr="00D6601A">
        <w:tc>
          <w:tcPr>
            <w:tcW w:w="4813" w:type="dxa"/>
          </w:tcPr>
          <w:p w14:paraId="34B7BB79"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collaboratore su base annua di:</w:t>
            </w:r>
          </w:p>
        </w:tc>
        <w:tc>
          <w:tcPr>
            <w:tcW w:w="4814" w:type="dxa"/>
          </w:tcPr>
          <w:p w14:paraId="079FCF60"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collaborazione)</w:t>
            </w:r>
          </w:p>
        </w:tc>
      </w:tr>
      <w:tr w:rsidR="00D6601A" w:rsidRPr="0073542D" w14:paraId="16E72A32" w14:textId="77777777" w:rsidTr="00D6601A">
        <w:tc>
          <w:tcPr>
            <w:tcW w:w="4813" w:type="dxa"/>
          </w:tcPr>
          <w:p w14:paraId="64451F10"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consulente di:</w:t>
            </w:r>
          </w:p>
        </w:tc>
        <w:tc>
          <w:tcPr>
            <w:tcW w:w="4814" w:type="dxa"/>
          </w:tcPr>
          <w:p w14:paraId="4AC5875F"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l’operatore economico con il quale esiste il rapporto di consulenza)</w:t>
            </w:r>
          </w:p>
        </w:tc>
      </w:tr>
      <w:tr w:rsidR="00D6601A" w:rsidRPr="0073542D" w14:paraId="151A2A4A" w14:textId="77777777" w:rsidTr="00D6601A">
        <w:tc>
          <w:tcPr>
            <w:tcW w:w="4813" w:type="dxa"/>
          </w:tcPr>
          <w:p w14:paraId="3D4A7C1B"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socio attivo di</w:t>
            </w:r>
          </w:p>
        </w:tc>
        <w:tc>
          <w:tcPr>
            <w:tcW w:w="4814" w:type="dxa"/>
          </w:tcPr>
          <w:p w14:paraId="6D87FDA2"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D6601A" w:rsidRPr="0073542D" w14:paraId="575DD00A" w14:textId="77777777" w:rsidTr="00D6601A">
        <w:tc>
          <w:tcPr>
            <w:tcW w:w="4813" w:type="dxa"/>
          </w:tcPr>
          <w:p w14:paraId="27D504DE"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amministratore di</w:t>
            </w:r>
          </w:p>
        </w:tc>
        <w:tc>
          <w:tcPr>
            <w:tcW w:w="4814" w:type="dxa"/>
          </w:tcPr>
          <w:p w14:paraId="32288407"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D6601A" w:rsidRPr="0073542D" w14:paraId="2D41D389" w14:textId="77777777" w:rsidTr="00D6601A">
        <w:tc>
          <w:tcPr>
            <w:tcW w:w="4813" w:type="dxa"/>
          </w:tcPr>
          <w:p w14:paraId="4503051F"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Kontrollkästchen1"/>
                  <w:enabled/>
                  <w:calcOnExit w:val="0"/>
                  <w:checkBox>
                    <w:sizeAuto/>
                    <w:default w:val="0"/>
                    <w:checked w:val="0"/>
                  </w:checkBox>
                </w:ffData>
              </w:fldChar>
            </w:r>
            <w:r w:rsidRPr="00DC67F2">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DC67F2">
              <w:rPr>
                <w:i/>
                <w:sz w:val="16"/>
                <w:szCs w:val="16"/>
                <w:lang w:val="it-IT" w:eastAsia="it-IT"/>
              </w:rPr>
              <w:fldChar w:fldCharType="end"/>
            </w:r>
            <w:r w:rsidRPr="00DC67F2">
              <w:rPr>
                <w:i/>
                <w:sz w:val="16"/>
                <w:szCs w:val="16"/>
                <w:lang w:val="it-IT" w:eastAsia="it-IT"/>
              </w:rPr>
              <w:t xml:space="preserve"> direttore tecnico di</w:t>
            </w:r>
          </w:p>
        </w:tc>
        <w:tc>
          <w:tcPr>
            <w:tcW w:w="4814" w:type="dxa"/>
          </w:tcPr>
          <w:p w14:paraId="1FE848E9" w14:textId="77777777" w:rsidR="00D6601A" w:rsidRPr="00DC67F2" w:rsidRDefault="00D6601A" w:rsidP="00D6601A">
            <w:pPr>
              <w:suppressAutoHyphens w:val="0"/>
              <w:spacing w:before="60" w:after="120"/>
              <w:ind w:right="-6"/>
              <w:rPr>
                <w:i/>
                <w:sz w:val="16"/>
                <w:szCs w:val="16"/>
                <w:lang w:val="it-IT" w:eastAsia="it-IT"/>
              </w:rPr>
            </w:pPr>
            <w:r w:rsidRPr="00DC67F2">
              <w:rPr>
                <w:i/>
                <w:sz w:val="16"/>
                <w:szCs w:val="16"/>
                <w:lang w:val="it-IT" w:eastAsia="it-IT"/>
              </w:rPr>
              <w:fldChar w:fldCharType="begin">
                <w:ffData>
                  <w:name w:val="Testo33"/>
                  <w:enabled/>
                  <w:calcOnExit w:val="0"/>
                  <w:textInput/>
                </w:ffData>
              </w:fldChar>
            </w:r>
            <w:r w:rsidRPr="00DC67F2">
              <w:rPr>
                <w:i/>
                <w:sz w:val="16"/>
                <w:szCs w:val="16"/>
                <w:lang w:val="it-IT" w:eastAsia="it-IT"/>
              </w:rPr>
              <w:instrText xml:space="preserve"> FORMTEXT </w:instrText>
            </w:r>
            <w:r w:rsidRPr="00DC67F2">
              <w:rPr>
                <w:i/>
                <w:sz w:val="16"/>
                <w:szCs w:val="16"/>
                <w:lang w:val="it-IT" w:eastAsia="it-IT"/>
              </w:rPr>
            </w:r>
            <w:r w:rsidRPr="00DC67F2">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DC67F2">
              <w:rPr>
                <w:i/>
                <w:sz w:val="16"/>
                <w:szCs w:val="16"/>
                <w:lang w:val="it-IT" w:eastAsia="it-IT"/>
              </w:rPr>
              <w:fldChar w:fldCharType="end"/>
            </w:r>
            <w:r w:rsidRPr="00DC67F2">
              <w:rPr>
                <w:i/>
                <w:sz w:val="16"/>
                <w:szCs w:val="16"/>
                <w:lang w:val="it-IT" w:eastAsia="it-IT"/>
              </w:rPr>
              <w:t xml:space="preserve"> (indicare la denominazione della società)</w:t>
            </w:r>
          </w:p>
        </w:tc>
      </w:tr>
      <w:tr w:rsidR="00D6601A" w:rsidRPr="0073542D" w14:paraId="29276681" w14:textId="77777777" w:rsidTr="00D6601A">
        <w:tc>
          <w:tcPr>
            <w:tcW w:w="4813" w:type="dxa"/>
          </w:tcPr>
          <w:p w14:paraId="515CEDC9" w14:textId="77777777" w:rsidR="00D6601A" w:rsidRPr="00DC67F2" w:rsidRDefault="00D6601A" w:rsidP="00D6601A">
            <w:pPr>
              <w:suppressAutoHyphens w:val="0"/>
              <w:spacing w:after="60"/>
              <w:ind w:right="-57"/>
              <w:rPr>
                <w:i/>
                <w:sz w:val="16"/>
                <w:szCs w:val="16"/>
                <w:lang w:val="it-IT" w:eastAsia="it-IT"/>
              </w:rPr>
            </w:pPr>
            <w:r w:rsidRPr="00DC67F2">
              <w:rPr>
                <w:i/>
                <w:sz w:val="16"/>
                <w:szCs w:val="16"/>
                <w:lang w:val="it-IT" w:eastAsia="it-IT"/>
              </w:rPr>
              <w:t>Indicare gli estremi dei requisiti idoneità richiesti per la figura professionale:</w:t>
            </w:r>
          </w:p>
        </w:tc>
        <w:tc>
          <w:tcPr>
            <w:tcW w:w="4814" w:type="dxa"/>
          </w:tcPr>
          <w:p w14:paraId="751B08A4" w14:textId="77777777" w:rsidR="00D6601A" w:rsidRPr="00DC67F2" w:rsidRDefault="00D6601A" w:rsidP="00D6601A">
            <w:pPr>
              <w:suppressAutoHyphens w:val="0"/>
              <w:spacing w:before="60" w:after="120"/>
              <w:ind w:right="-6"/>
              <w:rPr>
                <w:i/>
                <w:sz w:val="16"/>
                <w:szCs w:val="16"/>
                <w:lang w:val="it-IT" w:eastAsia="it-IT"/>
              </w:rPr>
            </w:pPr>
          </w:p>
        </w:tc>
      </w:tr>
      <w:tr w:rsidR="00D6601A" w:rsidRPr="009158CB" w14:paraId="623B3863" w14:textId="77777777" w:rsidTr="00D6601A">
        <w:tc>
          <w:tcPr>
            <w:tcW w:w="4813" w:type="dxa"/>
          </w:tcPr>
          <w:p w14:paraId="67941E21" w14:textId="29633FEF" w:rsidR="00D6601A" w:rsidRPr="00A40C05" w:rsidRDefault="001F7B2D" w:rsidP="00D6601A">
            <w:pPr>
              <w:suppressAutoHyphens w:val="0"/>
              <w:spacing w:before="60" w:after="120"/>
              <w:ind w:right="-6"/>
              <w:rPr>
                <w:i/>
                <w:sz w:val="16"/>
                <w:szCs w:val="16"/>
                <w:lang w:val="it-IT" w:eastAsia="it-IT"/>
              </w:rPr>
            </w:pPr>
            <w:r>
              <w:rPr>
                <w:i/>
                <w:sz w:val="16"/>
                <w:szCs w:val="16"/>
                <w:lang w:val="it-IT" w:eastAsia="it-IT"/>
              </w:rPr>
              <w:t>Geologo</w:t>
            </w:r>
          </w:p>
        </w:tc>
        <w:tc>
          <w:tcPr>
            <w:tcW w:w="4814" w:type="dxa"/>
          </w:tcPr>
          <w:p w14:paraId="3854CBD4" w14:textId="77777777" w:rsidR="00D6601A" w:rsidRPr="00A40C05" w:rsidRDefault="00D6601A" w:rsidP="00D6601A">
            <w:pPr>
              <w:suppressAutoHyphens w:val="0"/>
              <w:spacing w:before="60" w:after="120"/>
              <w:ind w:right="-6"/>
              <w:rPr>
                <w:i/>
                <w:sz w:val="16"/>
                <w:szCs w:val="16"/>
                <w:lang w:val="it-IT" w:eastAsia="it-IT"/>
              </w:rPr>
            </w:pPr>
            <w:r w:rsidRPr="00A40C05">
              <w:rPr>
                <w:i/>
                <w:sz w:val="16"/>
                <w:szCs w:val="16"/>
                <w:lang w:val="it-IT" w:eastAsia="it-IT"/>
              </w:rPr>
              <w:fldChar w:fldCharType="begin">
                <w:ffData>
                  <w:name w:val="Testo33"/>
                  <w:enabled/>
                  <w:calcOnExit w:val="0"/>
                  <w:textInput/>
                </w:ffData>
              </w:fldChar>
            </w:r>
            <w:r w:rsidRPr="00A40C05">
              <w:rPr>
                <w:i/>
                <w:sz w:val="16"/>
                <w:szCs w:val="16"/>
                <w:lang w:val="it-IT" w:eastAsia="it-IT"/>
              </w:rPr>
              <w:instrText xml:space="preserve"> FORMTEXT </w:instrText>
            </w:r>
            <w:r w:rsidRPr="00A40C05">
              <w:rPr>
                <w:i/>
                <w:sz w:val="16"/>
                <w:szCs w:val="16"/>
                <w:lang w:val="it-IT" w:eastAsia="it-IT"/>
              </w:rPr>
            </w:r>
            <w:r w:rsidRPr="00A40C05">
              <w:rPr>
                <w:i/>
                <w:sz w:val="16"/>
                <w:szCs w:val="16"/>
                <w:lang w:val="it-IT" w:eastAsia="it-IT"/>
              </w:rPr>
              <w:fldChar w:fldCharType="separate"/>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Pr>
                <w:i/>
                <w:noProof/>
                <w:sz w:val="16"/>
                <w:szCs w:val="16"/>
                <w:lang w:val="it-IT" w:eastAsia="it-IT"/>
              </w:rPr>
              <w:t> </w:t>
            </w:r>
            <w:r w:rsidRPr="00A40C05">
              <w:rPr>
                <w:i/>
                <w:sz w:val="16"/>
                <w:szCs w:val="16"/>
                <w:lang w:val="it-IT" w:eastAsia="it-IT"/>
              </w:rPr>
              <w:fldChar w:fldCharType="end"/>
            </w:r>
          </w:p>
          <w:p w14:paraId="281C56D0" w14:textId="5918379A" w:rsidR="00D6601A" w:rsidRPr="00A40C05" w:rsidRDefault="00D6601A" w:rsidP="001F7B2D">
            <w:pPr>
              <w:suppressAutoHyphens w:val="0"/>
              <w:spacing w:before="60" w:after="120"/>
              <w:ind w:right="-6"/>
              <w:rPr>
                <w:i/>
                <w:sz w:val="16"/>
                <w:szCs w:val="16"/>
                <w:lang w:val="it-IT" w:eastAsia="it-IT"/>
              </w:rPr>
            </w:pPr>
          </w:p>
        </w:tc>
      </w:tr>
    </w:tbl>
    <w:p w14:paraId="52D54F99" w14:textId="77777777" w:rsidR="00D6601A" w:rsidRDefault="00D6601A" w:rsidP="00012AFB">
      <w:pPr>
        <w:tabs>
          <w:tab w:val="left" w:pos="720"/>
        </w:tabs>
        <w:suppressAutoHyphens w:val="0"/>
        <w:jc w:val="both"/>
        <w:rPr>
          <w:sz w:val="18"/>
          <w:szCs w:val="18"/>
          <w:lang w:val="it-IT" w:eastAsia="it-IT"/>
        </w:rPr>
      </w:pPr>
    </w:p>
    <w:p w14:paraId="5C5B806A" w14:textId="77777777" w:rsidR="00D6601A" w:rsidRPr="008219B1" w:rsidRDefault="00D6601A" w:rsidP="00012AFB">
      <w:pPr>
        <w:tabs>
          <w:tab w:val="left" w:pos="720"/>
        </w:tabs>
        <w:suppressAutoHyphens w:val="0"/>
        <w:jc w:val="both"/>
        <w:rPr>
          <w:sz w:val="18"/>
          <w:szCs w:val="18"/>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3719D4" w:rsidRPr="0073542D" w14:paraId="690A71BB" w14:textId="77777777" w:rsidTr="00DC67F2">
        <w:tc>
          <w:tcPr>
            <w:tcW w:w="9627" w:type="dxa"/>
            <w:tcBorders>
              <w:top w:val="single" w:sz="4" w:space="0" w:color="auto"/>
              <w:left w:val="single" w:sz="4" w:space="0" w:color="auto"/>
              <w:bottom w:val="single" w:sz="4" w:space="0" w:color="auto"/>
              <w:right w:val="single" w:sz="4" w:space="0" w:color="auto"/>
            </w:tcBorders>
            <w:shd w:val="clear" w:color="auto" w:fill="auto"/>
            <w:hideMark/>
          </w:tcPr>
          <w:p w14:paraId="6FD21206" w14:textId="1FB2693E" w:rsidR="003719D4" w:rsidRPr="00A40C05" w:rsidRDefault="006817BC" w:rsidP="008222B4">
            <w:pPr>
              <w:tabs>
                <w:tab w:val="left" w:pos="540"/>
              </w:tabs>
              <w:suppressAutoHyphens w:val="0"/>
              <w:jc w:val="both"/>
              <w:rPr>
                <w:b/>
                <w:i/>
                <w:iCs/>
                <w:noProof/>
                <w:sz w:val="18"/>
                <w:szCs w:val="18"/>
                <w:lang w:val="it-IT" w:eastAsia="en-US"/>
              </w:rPr>
            </w:pPr>
            <w:bookmarkStart w:id="24" w:name="_Hlk42265774"/>
            <w:r>
              <w:rPr>
                <w:b/>
                <w:lang w:val="it-IT" w:eastAsia="it-IT"/>
              </w:rPr>
              <w:t>E</w:t>
            </w:r>
            <w:r w:rsidR="008222B4" w:rsidRPr="00A40C05">
              <w:rPr>
                <w:b/>
                <w:lang w:val="it-IT" w:eastAsia="it-IT"/>
              </w:rPr>
              <w:t xml:space="preserve">1) </w:t>
            </w:r>
            <w:r w:rsidR="00C8415E" w:rsidRPr="00A40C05">
              <w:rPr>
                <w:b/>
                <w:lang w:val="it-IT" w:eastAsia="it-IT"/>
              </w:rPr>
              <w:t>Tecnico incaricato con la prestazione misura e contabilità</w:t>
            </w:r>
            <w:r w:rsidR="00C8415E" w:rsidRPr="00A40C05">
              <w:rPr>
                <w:b/>
                <w:i/>
                <w:iCs/>
                <w:noProof/>
                <w:sz w:val="18"/>
                <w:szCs w:val="18"/>
                <w:lang w:val="it-IT" w:eastAsia="en-US"/>
              </w:rPr>
              <w:t xml:space="preserve"> </w:t>
            </w:r>
          </w:p>
        </w:tc>
      </w:tr>
      <w:bookmarkEnd w:id="24"/>
    </w:tbl>
    <w:p w14:paraId="6D80ACB3" w14:textId="77777777" w:rsidR="00012AFB" w:rsidRPr="00A40C05" w:rsidRDefault="00012AFB" w:rsidP="00012AFB">
      <w:pPr>
        <w:tabs>
          <w:tab w:val="left" w:pos="540"/>
        </w:tabs>
        <w:suppressAutoHyphens w:val="0"/>
        <w:rPr>
          <w:b/>
          <w:sz w:val="16"/>
          <w:szCs w:val="16"/>
          <w:lang w:val="it-IT" w:eastAsia="it-IT"/>
        </w:rPr>
      </w:pPr>
    </w:p>
    <w:p w14:paraId="7C6E39A6" w14:textId="04751D97" w:rsidR="00012AFB" w:rsidRPr="00A40C05" w:rsidRDefault="00C8415E" w:rsidP="00012AFB">
      <w:pPr>
        <w:suppressAutoHyphens w:val="0"/>
        <w:ind w:right="-3"/>
        <w:jc w:val="both"/>
        <w:rPr>
          <w:sz w:val="18"/>
          <w:szCs w:val="18"/>
          <w:lang w:val="it-IT" w:eastAsia="it-IT"/>
        </w:rPr>
      </w:pPr>
      <w:r w:rsidRPr="00A40C05">
        <w:rPr>
          <w:sz w:val="18"/>
          <w:szCs w:val="18"/>
          <w:lang w:val="it-IT" w:eastAsia="it-IT"/>
        </w:rPr>
        <w:lastRenderedPageBreak/>
        <w:t xml:space="preserve">In caso di raggruppamento di operatori economici detta funzione va assunta dal mandatario. </w:t>
      </w:r>
      <w:r w:rsidR="00012AFB" w:rsidRPr="00A40C05">
        <w:rPr>
          <w:sz w:val="18"/>
          <w:szCs w:val="18"/>
          <w:lang w:val="it-IT" w:eastAsia="it-IT"/>
        </w:rPr>
        <w:t>Questa prestazione deve essere eseguita dal mandatario del gruppo oppure da un tecnico facente parte del personale tecnico del mandatario.</w:t>
      </w:r>
    </w:p>
    <w:p w14:paraId="6A623582" w14:textId="0304207C" w:rsidR="008222B4" w:rsidRPr="00A40C05" w:rsidRDefault="008222B4" w:rsidP="00012AFB">
      <w:pPr>
        <w:suppressAutoHyphens w:val="0"/>
        <w:ind w:right="-3"/>
        <w:jc w:val="both"/>
        <w:rPr>
          <w:sz w:val="18"/>
          <w:szCs w:val="18"/>
          <w:lang w:val="it-IT" w:eastAsia="it-IT"/>
        </w:rPr>
      </w:pPr>
    </w:p>
    <w:p w14:paraId="505EDEC8" w14:textId="77777777" w:rsidR="00966728" w:rsidRPr="00A40C05" w:rsidRDefault="00966728" w:rsidP="00012AFB">
      <w:pPr>
        <w:suppressAutoHyphens w:val="0"/>
        <w:ind w:right="-3"/>
        <w:jc w:val="both"/>
        <w:rPr>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8222B4" w:rsidRPr="008219B1" w14:paraId="035DAB67" w14:textId="77777777" w:rsidTr="007A6D3E">
        <w:tc>
          <w:tcPr>
            <w:tcW w:w="4813" w:type="dxa"/>
          </w:tcPr>
          <w:p w14:paraId="62561042" w14:textId="61D35BC9"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Nome e cognome:</w:t>
            </w:r>
          </w:p>
        </w:tc>
        <w:tc>
          <w:tcPr>
            <w:tcW w:w="4814" w:type="dxa"/>
          </w:tcPr>
          <w:p w14:paraId="1ABA97C9"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2DE11168" w14:textId="77777777" w:rsidTr="007A6D3E">
        <w:tc>
          <w:tcPr>
            <w:tcW w:w="4813" w:type="dxa"/>
          </w:tcPr>
          <w:p w14:paraId="3B85366E"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qualifica professionale:</w:t>
            </w:r>
          </w:p>
        </w:tc>
        <w:tc>
          <w:tcPr>
            <w:tcW w:w="4814" w:type="dxa"/>
          </w:tcPr>
          <w:p w14:paraId="0085F3A8"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7F5F6178" w14:textId="77777777" w:rsidTr="007A6D3E">
        <w:tc>
          <w:tcPr>
            <w:tcW w:w="4813" w:type="dxa"/>
          </w:tcPr>
          <w:p w14:paraId="2E657E0D"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Ordine professionale di appartenenza:</w:t>
            </w:r>
          </w:p>
        </w:tc>
        <w:tc>
          <w:tcPr>
            <w:tcW w:w="4814" w:type="dxa"/>
          </w:tcPr>
          <w:p w14:paraId="06A191B4"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59FCA973" w14:textId="77777777" w:rsidTr="007A6D3E">
        <w:tc>
          <w:tcPr>
            <w:tcW w:w="4813" w:type="dxa"/>
          </w:tcPr>
          <w:p w14:paraId="092B2E33"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numero ed anno di iscrizione all’Albo professionale:</w:t>
            </w:r>
          </w:p>
        </w:tc>
        <w:tc>
          <w:tcPr>
            <w:tcW w:w="4814" w:type="dxa"/>
          </w:tcPr>
          <w:p w14:paraId="5897FE1E"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7D87CA49" w14:textId="77777777" w:rsidTr="007A6D3E">
        <w:tc>
          <w:tcPr>
            <w:tcW w:w="4813" w:type="dxa"/>
          </w:tcPr>
          <w:p w14:paraId="4CFD97D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(nel caso di professionista con sede all’estero) di essere iscritto nel seguente albo dello Stato di appartenenza:</w:t>
            </w:r>
          </w:p>
        </w:tc>
        <w:tc>
          <w:tcPr>
            <w:tcW w:w="4814" w:type="dxa"/>
          </w:tcPr>
          <w:p w14:paraId="37B6DEA2"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91"/>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8219B1" w14:paraId="0B462E89" w14:textId="77777777" w:rsidTr="007A6D3E">
        <w:tc>
          <w:tcPr>
            <w:tcW w:w="4813" w:type="dxa"/>
          </w:tcPr>
          <w:p w14:paraId="5D683FC3"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partita IVA: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c>
          <w:tcPr>
            <w:tcW w:w="4814" w:type="dxa"/>
          </w:tcPr>
          <w:p w14:paraId="036315C1"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codice fiscale: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8222B4" w:rsidRPr="0073542D" w14:paraId="5E1421C4" w14:textId="77777777" w:rsidTr="007A6D3E">
        <w:tc>
          <w:tcPr>
            <w:tcW w:w="4813" w:type="dxa"/>
          </w:tcPr>
          <w:p w14:paraId="61A10B0C" w14:textId="778207BA"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Natura del rapporto professionale intercorrente con il soggetto partecipante alla gara </w:t>
            </w:r>
            <w:r w:rsidR="00CA32D5" w:rsidRPr="00966728">
              <w:rPr>
                <w:i/>
                <w:sz w:val="16"/>
                <w:szCs w:val="16"/>
                <w:lang w:val="it-IT" w:eastAsia="it-IT"/>
              </w:rPr>
              <w:t xml:space="preserve">/mandatario </w:t>
            </w:r>
            <w:r w:rsidRPr="00966728">
              <w:rPr>
                <w:i/>
                <w:sz w:val="16"/>
                <w:szCs w:val="16"/>
                <w:lang w:val="it-IT" w:eastAsia="it-IT"/>
              </w:rPr>
              <w:t>(barrare la casella pertinente)</w:t>
            </w:r>
          </w:p>
        </w:tc>
        <w:tc>
          <w:tcPr>
            <w:tcW w:w="4814" w:type="dxa"/>
          </w:tcPr>
          <w:p w14:paraId="7A31A858" w14:textId="77777777" w:rsidR="008222B4" w:rsidRPr="00966728" w:rsidRDefault="008222B4" w:rsidP="007A6D3E">
            <w:pPr>
              <w:suppressAutoHyphens w:val="0"/>
              <w:spacing w:before="60" w:after="120"/>
              <w:ind w:right="-6"/>
              <w:rPr>
                <w:i/>
                <w:sz w:val="16"/>
                <w:szCs w:val="16"/>
                <w:lang w:val="it-IT" w:eastAsia="it-IT"/>
              </w:rPr>
            </w:pPr>
          </w:p>
        </w:tc>
      </w:tr>
      <w:tr w:rsidR="008222B4" w:rsidRPr="008219B1" w14:paraId="7A9707D4" w14:textId="77777777" w:rsidTr="007A6D3E">
        <w:tc>
          <w:tcPr>
            <w:tcW w:w="4813" w:type="dxa"/>
          </w:tcPr>
          <w:p w14:paraId="45604853"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componente dello studio associato:</w:t>
            </w:r>
          </w:p>
        </w:tc>
        <w:tc>
          <w:tcPr>
            <w:tcW w:w="4814" w:type="dxa"/>
          </w:tcPr>
          <w:p w14:paraId="19C3761D" w14:textId="4811682A"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(denominazione dello studio)</w:t>
            </w:r>
          </w:p>
        </w:tc>
      </w:tr>
      <w:tr w:rsidR="008222B4" w:rsidRPr="0073542D" w14:paraId="470FD65C" w14:textId="77777777" w:rsidTr="007A6D3E">
        <w:tc>
          <w:tcPr>
            <w:tcW w:w="4813" w:type="dxa"/>
          </w:tcPr>
          <w:p w14:paraId="0F14534B" w14:textId="6A7DCF2E"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t xml:space="preserve">professionista in organico alla struttura del concorrente </w:t>
            </w:r>
            <w:r w:rsidR="00CA32D5" w:rsidRPr="00966728">
              <w:rPr>
                <w:i/>
                <w:sz w:val="16"/>
                <w:szCs w:val="16"/>
                <w:lang w:val="it-IT" w:eastAsia="it-IT"/>
              </w:rPr>
              <w:t xml:space="preserve">mandatario </w:t>
            </w:r>
            <w:r w:rsidRPr="00966728">
              <w:rPr>
                <w:i/>
                <w:sz w:val="16"/>
                <w:szCs w:val="16"/>
                <w:lang w:val="it-IT" w:eastAsia="it-IT"/>
              </w:rPr>
              <w:t>con STATUS di:</w:t>
            </w:r>
          </w:p>
        </w:tc>
        <w:tc>
          <w:tcPr>
            <w:tcW w:w="4814" w:type="dxa"/>
          </w:tcPr>
          <w:p w14:paraId="19CC20B7" w14:textId="77777777" w:rsidR="008222B4" w:rsidRPr="00966728" w:rsidRDefault="008222B4" w:rsidP="007A6D3E">
            <w:pPr>
              <w:suppressAutoHyphens w:val="0"/>
              <w:spacing w:before="60" w:after="120"/>
              <w:ind w:right="-6"/>
              <w:rPr>
                <w:i/>
                <w:sz w:val="16"/>
                <w:szCs w:val="16"/>
                <w:lang w:val="it-IT" w:eastAsia="it-IT"/>
              </w:rPr>
            </w:pPr>
          </w:p>
        </w:tc>
      </w:tr>
      <w:tr w:rsidR="008222B4" w:rsidRPr="0073542D" w14:paraId="14841004" w14:textId="77777777" w:rsidTr="007A6D3E">
        <w:tc>
          <w:tcPr>
            <w:tcW w:w="4813" w:type="dxa"/>
          </w:tcPr>
          <w:p w14:paraId="459F6502"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dipendente di</w:t>
            </w:r>
          </w:p>
        </w:tc>
        <w:tc>
          <w:tcPr>
            <w:tcW w:w="4814" w:type="dxa"/>
          </w:tcPr>
          <w:p w14:paraId="0EF2D28C"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dipendenza)</w:t>
            </w:r>
          </w:p>
        </w:tc>
      </w:tr>
      <w:tr w:rsidR="008222B4" w:rsidRPr="0073542D" w14:paraId="1FD9455B" w14:textId="77777777" w:rsidTr="007A6D3E">
        <w:tc>
          <w:tcPr>
            <w:tcW w:w="4813" w:type="dxa"/>
          </w:tcPr>
          <w:p w14:paraId="2967240C"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collaboratore su base annua di:</w:t>
            </w:r>
          </w:p>
        </w:tc>
        <w:tc>
          <w:tcPr>
            <w:tcW w:w="4814" w:type="dxa"/>
          </w:tcPr>
          <w:p w14:paraId="74DEBBD8"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collaborazione)</w:t>
            </w:r>
          </w:p>
        </w:tc>
      </w:tr>
      <w:tr w:rsidR="008222B4" w:rsidRPr="0073542D" w14:paraId="60C7599A" w14:textId="77777777" w:rsidTr="007A6D3E">
        <w:tc>
          <w:tcPr>
            <w:tcW w:w="4813" w:type="dxa"/>
          </w:tcPr>
          <w:p w14:paraId="6D467F82"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consulente di:</w:t>
            </w:r>
          </w:p>
        </w:tc>
        <w:tc>
          <w:tcPr>
            <w:tcW w:w="4814" w:type="dxa"/>
          </w:tcPr>
          <w:p w14:paraId="44969B0F"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consulenza)</w:t>
            </w:r>
          </w:p>
        </w:tc>
      </w:tr>
      <w:tr w:rsidR="008222B4" w:rsidRPr="0073542D" w14:paraId="6A1CAD4D" w14:textId="77777777" w:rsidTr="007A6D3E">
        <w:tc>
          <w:tcPr>
            <w:tcW w:w="4813" w:type="dxa"/>
          </w:tcPr>
          <w:p w14:paraId="5AC549E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socio attivo di</w:t>
            </w:r>
          </w:p>
        </w:tc>
        <w:tc>
          <w:tcPr>
            <w:tcW w:w="4814" w:type="dxa"/>
          </w:tcPr>
          <w:p w14:paraId="5DB0FE6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la denominazione della società)</w:t>
            </w:r>
          </w:p>
        </w:tc>
      </w:tr>
      <w:tr w:rsidR="008222B4" w:rsidRPr="0073542D" w14:paraId="0E973934" w14:textId="77777777" w:rsidTr="007A6D3E">
        <w:tc>
          <w:tcPr>
            <w:tcW w:w="4813" w:type="dxa"/>
          </w:tcPr>
          <w:p w14:paraId="693154C9"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amministratore di</w:t>
            </w:r>
          </w:p>
        </w:tc>
        <w:tc>
          <w:tcPr>
            <w:tcW w:w="4814" w:type="dxa"/>
          </w:tcPr>
          <w:p w14:paraId="248E9FDA"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la denominazione della società)</w:t>
            </w:r>
          </w:p>
        </w:tc>
      </w:tr>
      <w:tr w:rsidR="008222B4" w:rsidRPr="0073542D" w14:paraId="0DCDA3A2" w14:textId="77777777" w:rsidTr="007A6D3E">
        <w:tc>
          <w:tcPr>
            <w:tcW w:w="4813" w:type="dxa"/>
          </w:tcPr>
          <w:p w14:paraId="5A7A2C8C"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direttore tecnico di</w:t>
            </w:r>
          </w:p>
        </w:tc>
        <w:tc>
          <w:tcPr>
            <w:tcW w:w="4814" w:type="dxa"/>
          </w:tcPr>
          <w:p w14:paraId="1C0BDA97" w14:textId="77777777" w:rsidR="008222B4" w:rsidRPr="00966728" w:rsidRDefault="008222B4"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la denominazione della società)</w:t>
            </w:r>
          </w:p>
        </w:tc>
      </w:tr>
    </w:tbl>
    <w:p w14:paraId="56B9EF90" w14:textId="362838D6" w:rsidR="008222B4" w:rsidRDefault="008222B4" w:rsidP="00012AFB">
      <w:pPr>
        <w:suppressAutoHyphens w:val="0"/>
        <w:ind w:right="-3"/>
        <w:jc w:val="both"/>
        <w:rPr>
          <w:color w:val="0000FF"/>
          <w:sz w:val="18"/>
          <w:szCs w:val="18"/>
          <w:lang w:val="it-IT" w:eastAsia="it-IT"/>
        </w:rPr>
      </w:pPr>
    </w:p>
    <w:p w14:paraId="2BA6816E" w14:textId="77777777" w:rsidR="00012AFB" w:rsidRPr="00966728" w:rsidRDefault="00012AFB" w:rsidP="00012AFB">
      <w:pPr>
        <w:suppressAutoHyphens w:val="0"/>
        <w:ind w:right="-3"/>
        <w:jc w:val="both"/>
        <w:rPr>
          <w:i/>
          <w:color w:val="0070C0"/>
          <w:sz w:val="16"/>
          <w:szCs w:val="16"/>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C534C6" w:rsidRPr="0073542D" w14:paraId="00AC02EC" w14:textId="77777777" w:rsidTr="00966728">
        <w:tc>
          <w:tcPr>
            <w:tcW w:w="9627" w:type="dxa"/>
            <w:tcBorders>
              <w:top w:val="single" w:sz="4" w:space="0" w:color="auto"/>
              <w:left w:val="single" w:sz="4" w:space="0" w:color="auto"/>
              <w:bottom w:val="single" w:sz="4" w:space="0" w:color="auto"/>
              <w:right w:val="single" w:sz="4" w:space="0" w:color="auto"/>
            </w:tcBorders>
            <w:shd w:val="clear" w:color="auto" w:fill="auto"/>
            <w:hideMark/>
          </w:tcPr>
          <w:p w14:paraId="4158A483" w14:textId="282F1EF9" w:rsidR="00C534C6" w:rsidRPr="00A40C05" w:rsidRDefault="006817BC" w:rsidP="007A6D3E">
            <w:pPr>
              <w:tabs>
                <w:tab w:val="left" w:pos="540"/>
              </w:tabs>
              <w:suppressAutoHyphens w:val="0"/>
              <w:jc w:val="both"/>
              <w:rPr>
                <w:b/>
                <w:i/>
                <w:iCs/>
                <w:noProof/>
                <w:sz w:val="18"/>
                <w:szCs w:val="18"/>
                <w:lang w:val="it-IT" w:eastAsia="en-US"/>
              </w:rPr>
            </w:pPr>
            <w:r>
              <w:rPr>
                <w:b/>
                <w:lang w:val="it-IT" w:eastAsia="it-IT"/>
              </w:rPr>
              <w:t>E</w:t>
            </w:r>
            <w:r w:rsidR="00C534C6" w:rsidRPr="00A40C05">
              <w:rPr>
                <w:b/>
                <w:lang w:val="it-IT" w:eastAsia="it-IT"/>
              </w:rPr>
              <w:t xml:space="preserve">2) Tecnico incaricato con </w:t>
            </w:r>
            <w:proofErr w:type="spellStart"/>
            <w:r w:rsidR="00C534C6" w:rsidRPr="00A40C05">
              <w:rPr>
                <w:b/>
                <w:lang w:val="it-IT" w:eastAsia="it-IT"/>
              </w:rPr>
              <w:t xml:space="preserve">la </w:t>
            </w:r>
            <w:r w:rsidR="00C534C6" w:rsidRPr="00A40C05">
              <w:rPr>
                <w:b/>
                <w:szCs w:val="24"/>
                <w:lang w:val="it-IT" w:eastAsia="it-IT"/>
              </w:rPr>
              <w:t>attività</w:t>
            </w:r>
            <w:proofErr w:type="spellEnd"/>
            <w:r w:rsidR="00C534C6" w:rsidRPr="00A40C05">
              <w:rPr>
                <w:b/>
                <w:szCs w:val="24"/>
                <w:lang w:val="it-IT" w:eastAsia="it-IT"/>
              </w:rPr>
              <w:t xml:space="preserve"> di ispettore di cantiere (assistenza giornaliera)</w:t>
            </w:r>
            <w:r w:rsidR="00C534C6" w:rsidRPr="00A40C05">
              <w:rPr>
                <w:b/>
                <w:i/>
                <w:iCs/>
                <w:noProof/>
                <w:sz w:val="18"/>
                <w:szCs w:val="18"/>
                <w:lang w:val="it-IT" w:eastAsia="en-US"/>
              </w:rPr>
              <w:t xml:space="preserve"> </w:t>
            </w:r>
          </w:p>
        </w:tc>
      </w:tr>
    </w:tbl>
    <w:p w14:paraId="7E37D915" w14:textId="77777777" w:rsidR="00012AFB" w:rsidRPr="00A40C05" w:rsidRDefault="00012AFB" w:rsidP="00012AFB">
      <w:pPr>
        <w:tabs>
          <w:tab w:val="left" w:pos="540"/>
        </w:tabs>
        <w:suppressAutoHyphens w:val="0"/>
        <w:jc w:val="both"/>
        <w:rPr>
          <w:lang w:val="it-IT" w:eastAsia="it-IT"/>
        </w:rPr>
      </w:pPr>
    </w:p>
    <w:p w14:paraId="14B0C55D" w14:textId="38B465AB" w:rsidR="00012AFB" w:rsidRPr="00A40C05" w:rsidRDefault="00012AFB" w:rsidP="00012AFB">
      <w:pPr>
        <w:suppressAutoHyphens w:val="0"/>
        <w:ind w:right="-3"/>
        <w:jc w:val="both"/>
        <w:rPr>
          <w:sz w:val="18"/>
          <w:szCs w:val="18"/>
          <w:lang w:val="it-IT" w:eastAsia="it-IT"/>
        </w:rPr>
      </w:pPr>
      <w:r w:rsidRPr="00A40C05">
        <w:rPr>
          <w:sz w:val="18"/>
          <w:szCs w:val="18"/>
          <w:lang w:val="it-IT" w:eastAsia="it-IT"/>
        </w:rPr>
        <w:t>Questa prestazione deve essere eseguita da uno dei membri del gruppo oppure da un tecnico facente parte del personale tecnico di un soggetto raggruppato.</w:t>
      </w:r>
    </w:p>
    <w:p w14:paraId="69410FE9" w14:textId="79E4D11D" w:rsidR="00966728" w:rsidRDefault="00966728" w:rsidP="00E45595">
      <w:pPr>
        <w:tabs>
          <w:tab w:val="left" w:pos="945"/>
        </w:tabs>
        <w:suppressAutoHyphens w:val="0"/>
        <w:ind w:right="-3"/>
        <w:jc w:val="both"/>
        <w:rPr>
          <w:color w:val="0000FF"/>
          <w:sz w:val="18"/>
          <w:szCs w:val="18"/>
          <w:lang w:val="it-IT" w:eastAsia="it-IT"/>
        </w:rPr>
      </w:pPr>
    </w:p>
    <w:p w14:paraId="41D8A599" w14:textId="220C04CE" w:rsidR="00C534C6" w:rsidRDefault="00C534C6" w:rsidP="00C534C6">
      <w:pPr>
        <w:suppressAutoHyphens w:val="0"/>
        <w:jc w:val="both"/>
        <w:rPr>
          <w:sz w:val="18"/>
          <w:szCs w:val="18"/>
          <w:lang w:val="it-IT" w:eastAsia="it-IT"/>
        </w:rPr>
      </w:pPr>
      <w:r w:rsidRPr="008219B1">
        <w:rPr>
          <w:sz w:val="18"/>
          <w:szCs w:val="18"/>
          <w:lang w:val="it-IT" w:eastAsia="it-IT"/>
        </w:rPr>
        <w:t>In caso di libero professionista singolo non facente parte del soggetto concorrente</w:t>
      </w:r>
      <w:r w:rsidR="005D485C" w:rsidRPr="008219B1">
        <w:rPr>
          <w:bCs/>
          <w:sz w:val="18"/>
          <w:szCs w:val="18"/>
          <w:lang w:val="it-IT" w:eastAsia="it-IT"/>
        </w:rPr>
        <w:t xml:space="preserve"> singolo ovvero - in caso di concorrente in forma associata -</w:t>
      </w:r>
      <w:r w:rsidR="00966728">
        <w:rPr>
          <w:bCs/>
          <w:sz w:val="18"/>
          <w:szCs w:val="18"/>
          <w:lang w:val="it-IT" w:eastAsia="it-IT"/>
        </w:rPr>
        <w:t xml:space="preserve"> </w:t>
      </w:r>
      <w:r w:rsidR="005D485C" w:rsidRPr="008219B1">
        <w:rPr>
          <w:bCs/>
          <w:sz w:val="18"/>
          <w:szCs w:val="18"/>
          <w:lang w:val="it-IT" w:eastAsia="it-IT"/>
        </w:rPr>
        <w:t>del membro del soggetto riunito</w:t>
      </w:r>
      <w:r w:rsidRPr="008219B1">
        <w:rPr>
          <w:sz w:val="18"/>
          <w:szCs w:val="18"/>
          <w:lang w:val="it-IT" w:eastAsia="it-IT"/>
        </w:rPr>
        <w:t>, il professionista deve essere associato al concorrente singolo o al gruppo di operatori riuniti.</w:t>
      </w:r>
    </w:p>
    <w:p w14:paraId="42211A51" w14:textId="77777777" w:rsidR="00E45595" w:rsidRPr="008219B1" w:rsidRDefault="00E45595" w:rsidP="00C534C6">
      <w:pPr>
        <w:suppressAutoHyphens w:val="0"/>
        <w:jc w:val="both"/>
        <w:rPr>
          <w:sz w:val="18"/>
          <w:szCs w:val="18"/>
          <w:lang w:val="it-IT" w:eastAsia="it-IT"/>
        </w:rPr>
      </w:pPr>
    </w:p>
    <w:p w14:paraId="2F55B08E" w14:textId="026D4EDE" w:rsidR="00C534C6" w:rsidRPr="008219B1" w:rsidRDefault="00C534C6" w:rsidP="00C534C6">
      <w:pPr>
        <w:suppressAutoHyphens w:val="0"/>
        <w:jc w:val="both"/>
        <w:rPr>
          <w:strike/>
          <w:sz w:val="18"/>
          <w:szCs w:val="18"/>
          <w:lang w:val="it-IT" w:eastAsia="it-IT"/>
        </w:rPr>
      </w:pPr>
      <w:r w:rsidRPr="008219B1">
        <w:rPr>
          <w:sz w:val="18"/>
          <w:szCs w:val="18"/>
          <w:lang w:val="it-IT" w:eastAsia="it-IT"/>
        </w:rPr>
        <w:t>Se un concorrente singolo o, in caso di partecipazione di un gruppo di operatori economici, un membro del soggetto riunito dispone di un tecnico abilitato devono essere indicati la natura del rapporto professionale intercorrente con il concorrente singolo ovvero con il membro del soggetto riunito.</w:t>
      </w:r>
    </w:p>
    <w:p w14:paraId="0563067D" w14:textId="77777777" w:rsidR="00C534C6" w:rsidRPr="008219B1" w:rsidRDefault="00C534C6" w:rsidP="00C534C6">
      <w:pPr>
        <w:suppressAutoHyphens w:val="0"/>
        <w:jc w:val="both"/>
        <w:rPr>
          <w:strike/>
          <w:sz w:val="18"/>
          <w:szCs w:val="18"/>
          <w:lang w:val="it-IT" w:eastAsia="it-IT"/>
        </w:rPr>
      </w:pPr>
    </w:p>
    <w:p w14:paraId="42FCA727" w14:textId="000C4859" w:rsidR="00C534C6" w:rsidRPr="0055230E" w:rsidRDefault="00C534C6" w:rsidP="00C534C6">
      <w:pPr>
        <w:suppressAutoHyphens w:val="0"/>
        <w:ind w:right="126"/>
        <w:jc w:val="both"/>
        <w:rPr>
          <w:b/>
          <w:sz w:val="18"/>
          <w:szCs w:val="18"/>
          <w:u w:val="single"/>
          <w:lang w:val="it-IT" w:eastAsia="it-IT"/>
        </w:rPr>
      </w:pPr>
      <w:r w:rsidRPr="008219B1">
        <w:rPr>
          <w:b/>
          <w:sz w:val="18"/>
          <w:szCs w:val="18"/>
          <w:u w:val="single"/>
          <w:lang w:val="it-IT" w:eastAsia="it-IT"/>
        </w:rPr>
        <w:t xml:space="preserve">In assenza di un rapporto organico e/o contrattuale di dipendenza o collaborazione professionale del </w:t>
      </w:r>
      <w:proofErr w:type="gramStart"/>
      <w:r w:rsidRPr="008219B1">
        <w:rPr>
          <w:b/>
          <w:sz w:val="18"/>
          <w:szCs w:val="18"/>
          <w:u w:val="single"/>
          <w:lang w:val="it-IT" w:eastAsia="it-IT"/>
        </w:rPr>
        <w:t>predetto</w:t>
      </w:r>
      <w:proofErr w:type="gramEnd"/>
      <w:r w:rsidRPr="008219B1">
        <w:rPr>
          <w:b/>
          <w:sz w:val="18"/>
          <w:szCs w:val="18"/>
          <w:u w:val="single"/>
          <w:lang w:val="it-IT" w:eastAsia="it-IT"/>
        </w:rPr>
        <w:t xml:space="preserve"> professionista con il concorrente</w:t>
      </w:r>
      <w:r w:rsidR="005D485C" w:rsidRPr="008219B1">
        <w:rPr>
          <w:b/>
          <w:bCs/>
          <w:sz w:val="18"/>
          <w:szCs w:val="18"/>
          <w:u w:val="single"/>
          <w:lang w:val="it-IT" w:eastAsia="it-IT"/>
        </w:rPr>
        <w:t xml:space="preserve"> singolo ovvero - in caso di concorrente in forma associata -con il membro del soggetto riunito</w:t>
      </w:r>
      <w:r w:rsidRPr="008219B1">
        <w:rPr>
          <w:b/>
          <w:sz w:val="18"/>
          <w:szCs w:val="18"/>
          <w:u w:val="single"/>
          <w:lang w:val="it-IT" w:eastAsia="it-IT"/>
        </w:rPr>
        <w:t>, il professionista deve essere associato al concorrente e dovrà compilare l’Allegato A1 bis.</w:t>
      </w:r>
    </w:p>
    <w:p w14:paraId="32DEA8C0" w14:textId="1445BE1C" w:rsidR="00C534C6" w:rsidRDefault="00C534C6" w:rsidP="00012AFB">
      <w:pPr>
        <w:suppressAutoHyphens w:val="0"/>
        <w:ind w:right="-3"/>
        <w:jc w:val="both"/>
        <w:rPr>
          <w:color w:val="0000FF"/>
          <w:sz w:val="18"/>
          <w:szCs w:val="18"/>
          <w:lang w:val="it-IT" w:eastAsia="it-IT"/>
        </w:rPr>
      </w:pPr>
    </w:p>
    <w:tbl>
      <w:tblPr>
        <w:tblStyle w:val="Tabellenraster"/>
        <w:tblW w:w="0" w:type="auto"/>
        <w:tblLook w:val="04A0" w:firstRow="1" w:lastRow="0" w:firstColumn="1" w:lastColumn="0" w:noHBand="0" w:noVBand="1"/>
      </w:tblPr>
      <w:tblGrid>
        <w:gridCol w:w="4813"/>
        <w:gridCol w:w="4814"/>
      </w:tblGrid>
      <w:tr w:rsidR="00C534C6" w14:paraId="6F1486AB" w14:textId="77777777" w:rsidTr="007A6D3E">
        <w:tc>
          <w:tcPr>
            <w:tcW w:w="4813" w:type="dxa"/>
          </w:tcPr>
          <w:p w14:paraId="3911F02C"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Nome e cognome del professionista:</w:t>
            </w:r>
          </w:p>
        </w:tc>
        <w:tc>
          <w:tcPr>
            <w:tcW w:w="4814" w:type="dxa"/>
          </w:tcPr>
          <w:p w14:paraId="00379324"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0AC133AE" w14:textId="77777777" w:rsidTr="007A6D3E">
        <w:tc>
          <w:tcPr>
            <w:tcW w:w="4813" w:type="dxa"/>
          </w:tcPr>
          <w:p w14:paraId="017F4FF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qualifica professionale:</w:t>
            </w:r>
          </w:p>
        </w:tc>
        <w:tc>
          <w:tcPr>
            <w:tcW w:w="4814" w:type="dxa"/>
          </w:tcPr>
          <w:p w14:paraId="0C2BE372"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646B0838" w14:textId="77777777" w:rsidTr="007A6D3E">
        <w:tc>
          <w:tcPr>
            <w:tcW w:w="4813" w:type="dxa"/>
          </w:tcPr>
          <w:p w14:paraId="30E86015"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Ordine professionale di appartenenza:</w:t>
            </w:r>
          </w:p>
        </w:tc>
        <w:tc>
          <w:tcPr>
            <w:tcW w:w="4814" w:type="dxa"/>
          </w:tcPr>
          <w:p w14:paraId="5DBADADC"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604D7F7E" w14:textId="77777777" w:rsidTr="007A6D3E">
        <w:tc>
          <w:tcPr>
            <w:tcW w:w="4813" w:type="dxa"/>
          </w:tcPr>
          <w:p w14:paraId="792729D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numero ed anno di iscrizione all’Albo professionale:</w:t>
            </w:r>
          </w:p>
        </w:tc>
        <w:tc>
          <w:tcPr>
            <w:tcW w:w="4814" w:type="dxa"/>
          </w:tcPr>
          <w:p w14:paraId="6E7D8468"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rsidRPr="003A517D" w14:paraId="76BC5B06" w14:textId="77777777" w:rsidTr="007A6D3E">
        <w:tc>
          <w:tcPr>
            <w:tcW w:w="4813" w:type="dxa"/>
          </w:tcPr>
          <w:p w14:paraId="1820EC67"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 xml:space="preserve">(nel caso di professionista con sede all’estero) di essere iscritto </w:t>
            </w:r>
            <w:r w:rsidRPr="00966728">
              <w:rPr>
                <w:i/>
                <w:sz w:val="16"/>
                <w:szCs w:val="16"/>
                <w:lang w:val="it-IT" w:eastAsia="it-IT"/>
              </w:rPr>
              <w:lastRenderedPageBreak/>
              <w:t>nel seguente albo dello Stato di appartenenza:</w:t>
            </w:r>
          </w:p>
        </w:tc>
        <w:tc>
          <w:tcPr>
            <w:tcW w:w="4814" w:type="dxa"/>
          </w:tcPr>
          <w:p w14:paraId="4219E6E9"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lastRenderedPageBreak/>
              <w:fldChar w:fldCharType="begin">
                <w:ffData>
                  <w:name w:val="Testo91"/>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0C7B6F24" w14:textId="77777777" w:rsidTr="007A6D3E">
        <w:tc>
          <w:tcPr>
            <w:tcW w:w="4813" w:type="dxa"/>
          </w:tcPr>
          <w:p w14:paraId="32FCE1F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 xml:space="preserve">partita IVA: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c>
          <w:tcPr>
            <w:tcW w:w="4814" w:type="dxa"/>
          </w:tcPr>
          <w:p w14:paraId="2A7603C5"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 xml:space="preserve">codice fiscale: </w:t>
            </w: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p>
        </w:tc>
      </w:tr>
      <w:tr w:rsidR="00C534C6" w14:paraId="40E567F7" w14:textId="77777777" w:rsidTr="007A6D3E">
        <w:tc>
          <w:tcPr>
            <w:tcW w:w="4813" w:type="dxa"/>
          </w:tcPr>
          <w:p w14:paraId="766371FF"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libero professionista singolo</w:t>
            </w:r>
          </w:p>
        </w:tc>
        <w:tc>
          <w:tcPr>
            <w:tcW w:w="4814" w:type="dxa"/>
          </w:tcPr>
          <w:p w14:paraId="60192D22" w14:textId="77777777" w:rsidR="00C534C6" w:rsidRPr="00966728" w:rsidRDefault="00C534C6" w:rsidP="007A6D3E">
            <w:pPr>
              <w:suppressAutoHyphens w:val="0"/>
              <w:spacing w:before="60" w:after="120"/>
              <w:ind w:right="-6"/>
              <w:rPr>
                <w:i/>
                <w:sz w:val="16"/>
                <w:szCs w:val="16"/>
                <w:lang w:val="it-IT" w:eastAsia="it-IT"/>
              </w:rPr>
            </w:pPr>
          </w:p>
        </w:tc>
      </w:tr>
      <w:tr w:rsidR="00C534C6" w:rsidRPr="0073542D" w14:paraId="7541496B" w14:textId="77777777" w:rsidTr="007A6D3E">
        <w:tc>
          <w:tcPr>
            <w:tcW w:w="4813" w:type="dxa"/>
          </w:tcPr>
          <w:p w14:paraId="3BD236D0"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Natura del rapporto professionale intercorrente con il soggetto partecipante alla gara (barrare la casella pertinente)</w:t>
            </w:r>
          </w:p>
        </w:tc>
        <w:tc>
          <w:tcPr>
            <w:tcW w:w="4814" w:type="dxa"/>
          </w:tcPr>
          <w:p w14:paraId="0A8D995D" w14:textId="77777777" w:rsidR="00C534C6" w:rsidRPr="00966728" w:rsidRDefault="00C534C6" w:rsidP="007A6D3E">
            <w:pPr>
              <w:suppressAutoHyphens w:val="0"/>
              <w:spacing w:before="60" w:after="120"/>
              <w:ind w:right="-6"/>
              <w:rPr>
                <w:i/>
                <w:sz w:val="16"/>
                <w:szCs w:val="16"/>
                <w:lang w:val="it-IT" w:eastAsia="it-IT"/>
              </w:rPr>
            </w:pPr>
          </w:p>
        </w:tc>
      </w:tr>
      <w:tr w:rsidR="00C534C6" w:rsidRPr="008A07C5" w14:paraId="0AE74B37" w14:textId="77777777" w:rsidTr="007A6D3E">
        <w:tc>
          <w:tcPr>
            <w:tcW w:w="4813" w:type="dxa"/>
          </w:tcPr>
          <w:p w14:paraId="64AA7665"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componente dello studio associato:</w:t>
            </w:r>
          </w:p>
        </w:tc>
        <w:tc>
          <w:tcPr>
            <w:tcW w:w="4814" w:type="dxa"/>
          </w:tcPr>
          <w:p w14:paraId="7A8CE983" w14:textId="21C9BAA3"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(denominazione dello studio)</w:t>
            </w:r>
          </w:p>
        </w:tc>
      </w:tr>
      <w:tr w:rsidR="00C534C6" w:rsidRPr="0073542D" w14:paraId="3874854F" w14:textId="77777777" w:rsidTr="007A6D3E">
        <w:tc>
          <w:tcPr>
            <w:tcW w:w="4813" w:type="dxa"/>
          </w:tcPr>
          <w:p w14:paraId="663D43F0"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t>professionista in organico alla struttura del concorrente con STATUS di:</w:t>
            </w:r>
          </w:p>
        </w:tc>
        <w:tc>
          <w:tcPr>
            <w:tcW w:w="4814" w:type="dxa"/>
          </w:tcPr>
          <w:p w14:paraId="5764288D" w14:textId="77777777" w:rsidR="00C534C6" w:rsidRPr="00966728" w:rsidRDefault="00C534C6" w:rsidP="007A6D3E">
            <w:pPr>
              <w:suppressAutoHyphens w:val="0"/>
              <w:spacing w:before="60" w:after="120"/>
              <w:ind w:right="-6"/>
              <w:rPr>
                <w:i/>
                <w:sz w:val="16"/>
                <w:szCs w:val="16"/>
                <w:lang w:val="it-IT" w:eastAsia="it-IT"/>
              </w:rPr>
            </w:pPr>
          </w:p>
        </w:tc>
      </w:tr>
      <w:tr w:rsidR="00C534C6" w:rsidRPr="0073542D" w14:paraId="1FF9B0FF" w14:textId="77777777" w:rsidTr="007A6D3E">
        <w:tc>
          <w:tcPr>
            <w:tcW w:w="4813" w:type="dxa"/>
          </w:tcPr>
          <w:p w14:paraId="692B0A9A"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dipendente di</w:t>
            </w:r>
          </w:p>
        </w:tc>
        <w:tc>
          <w:tcPr>
            <w:tcW w:w="4814" w:type="dxa"/>
          </w:tcPr>
          <w:p w14:paraId="3342AD28"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dipendenza)</w:t>
            </w:r>
          </w:p>
        </w:tc>
      </w:tr>
      <w:tr w:rsidR="00C534C6" w:rsidRPr="0073542D" w14:paraId="1D6F5972" w14:textId="77777777" w:rsidTr="007A6D3E">
        <w:tc>
          <w:tcPr>
            <w:tcW w:w="4813" w:type="dxa"/>
          </w:tcPr>
          <w:p w14:paraId="4907FBD4"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Kontrollkästchen1"/>
                  <w:enabled/>
                  <w:calcOnExit w:val="0"/>
                  <w:checkBox>
                    <w:sizeAuto/>
                    <w:default w:val="0"/>
                    <w:checked w:val="0"/>
                  </w:checkBox>
                </w:ffData>
              </w:fldChar>
            </w:r>
            <w:r w:rsidRPr="00966728">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966728">
              <w:rPr>
                <w:i/>
                <w:sz w:val="16"/>
                <w:szCs w:val="16"/>
                <w:lang w:val="it-IT" w:eastAsia="it-IT"/>
              </w:rPr>
              <w:fldChar w:fldCharType="end"/>
            </w:r>
            <w:r w:rsidRPr="00966728">
              <w:rPr>
                <w:i/>
                <w:sz w:val="16"/>
                <w:szCs w:val="16"/>
                <w:lang w:val="it-IT" w:eastAsia="it-IT"/>
              </w:rPr>
              <w:t xml:space="preserve"> collaboratore su base annua di:</w:t>
            </w:r>
          </w:p>
        </w:tc>
        <w:tc>
          <w:tcPr>
            <w:tcW w:w="4814" w:type="dxa"/>
          </w:tcPr>
          <w:p w14:paraId="5254E202" w14:textId="77777777" w:rsidR="00C534C6" w:rsidRPr="00966728" w:rsidRDefault="00C534C6" w:rsidP="007A6D3E">
            <w:pPr>
              <w:suppressAutoHyphens w:val="0"/>
              <w:spacing w:before="60" w:after="120"/>
              <w:ind w:right="-6"/>
              <w:rPr>
                <w:i/>
                <w:sz w:val="16"/>
                <w:szCs w:val="16"/>
                <w:lang w:val="it-IT" w:eastAsia="it-IT"/>
              </w:rPr>
            </w:pPr>
            <w:r w:rsidRPr="00966728">
              <w:rPr>
                <w:i/>
                <w:sz w:val="16"/>
                <w:szCs w:val="16"/>
                <w:lang w:val="it-IT" w:eastAsia="it-IT"/>
              </w:rPr>
              <w:fldChar w:fldCharType="begin">
                <w:ffData>
                  <w:name w:val="Testo33"/>
                  <w:enabled/>
                  <w:calcOnExit w:val="0"/>
                  <w:textInput/>
                </w:ffData>
              </w:fldChar>
            </w:r>
            <w:r w:rsidRPr="00966728">
              <w:rPr>
                <w:i/>
                <w:sz w:val="16"/>
                <w:szCs w:val="16"/>
                <w:lang w:val="it-IT" w:eastAsia="it-IT"/>
              </w:rPr>
              <w:instrText xml:space="preserve"> FORMTEXT </w:instrText>
            </w:r>
            <w:r w:rsidRPr="00966728">
              <w:rPr>
                <w:i/>
                <w:sz w:val="16"/>
                <w:szCs w:val="16"/>
                <w:lang w:val="it-IT" w:eastAsia="it-IT"/>
              </w:rPr>
            </w:r>
            <w:r w:rsidRPr="00966728">
              <w:rPr>
                <w:i/>
                <w:sz w:val="16"/>
                <w:szCs w:val="16"/>
                <w:lang w:val="it-IT" w:eastAsia="it-IT"/>
              </w:rPr>
              <w:fldChar w:fldCharType="separate"/>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t> </w:t>
            </w:r>
            <w:r w:rsidRPr="00966728">
              <w:rPr>
                <w:i/>
                <w:sz w:val="16"/>
                <w:szCs w:val="16"/>
                <w:lang w:val="it-IT" w:eastAsia="it-IT"/>
              </w:rPr>
              <w:fldChar w:fldCharType="end"/>
            </w:r>
            <w:r w:rsidRPr="00966728">
              <w:rPr>
                <w:i/>
                <w:sz w:val="16"/>
                <w:szCs w:val="16"/>
                <w:lang w:val="it-IT" w:eastAsia="it-IT"/>
              </w:rPr>
              <w:t xml:space="preserve"> (indicare l’operatore economico con il quale esiste il rapporto di collaborazione)</w:t>
            </w:r>
          </w:p>
        </w:tc>
      </w:tr>
      <w:tr w:rsidR="00C534C6" w:rsidRPr="0073542D" w14:paraId="1E45C9C1" w14:textId="77777777" w:rsidTr="007A6D3E">
        <w:tc>
          <w:tcPr>
            <w:tcW w:w="4813" w:type="dxa"/>
          </w:tcPr>
          <w:p w14:paraId="53C72169"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consulente di:</w:t>
            </w:r>
          </w:p>
        </w:tc>
        <w:tc>
          <w:tcPr>
            <w:tcW w:w="4814" w:type="dxa"/>
          </w:tcPr>
          <w:p w14:paraId="19599F6D"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(indicare l’operatore economico con il quale esiste il rapporto di co</w:t>
            </w:r>
            <w:r>
              <w:rPr>
                <w:i/>
                <w:sz w:val="16"/>
                <w:szCs w:val="16"/>
                <w:lang w:val="it-IT" w:eastAsia="it-IT"/>
              </w:rPr>
              <w:t>nsulenza</w:t>
            </w:r>
            <w:r w:rsidRPr="008A07C5">
              <w:rPr>
                <w:i/>
                <w:sz w:val="16"/>
                <w:szCs w:val="16"/>
                <w:lang w:val="it-IT" w:eastAsia="it-IT"/>
              </w:rPr>
              <w:t>)</w:t>
            </w:r>
          </w:p>
        </w:tc>
      </w:tr>
      <w:tr w:rsidR="00C534C6" w:rsidRPr="0073542D" w14:paraId="266459D6" w14:textId="77777777" w:rsidTr="007A6D3E">
        <w:tc>
          <w:tcPr>
            <w:tcW w:w="4813" w:type="dxa"/>
          </w:tcPr>
          <w:p w14:paraId="7659AA95"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w:t>
            </w:r>
            <w:r w:rsidRPr="008A07C5">
              <w:rPr>
                <w:i/>
                <w:sz w:val="16"/>
                <w:szCs w:val="16"/>
                <w:lang w:val="it-IT" w:eastAsia="it-IT"/>
              </w:rPr>
              <w:t>socio attivo di</w:t>
            </w:r>
          </w:p>
        </w:tc>
        <w:tc>
          <w:tcPr>
            <w:tcW w:w="4814" w:type="dxa"/>
          </w:tcPr>
          <w:p w14:paraId="68F1FC2E"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C534C6" w:rsidRPr="0073542D" w14:paraId="1F67C1CC" w14:textId="77777777" w:rsidTr="007A6D3E">
        <w:tc>
          <w:tcPr>
            <w:tcW w:w="4813" w:type="dxa"/>
          </w:tcPr>
          <w:p w14:paraId="72D73A82"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amministratore</w:t>
            </w:r>
            <w:r w:rsidRPr="008A07C5">
              <w:rPr>
                <w:i/>
                <w:sz w:val="16"/>
                <w:szCs w:val="16"/>
                <w:lang w:val="it-IT" w:eastAsia="it-IT"/>
              </w:rPr>
              <w:t xml:space="preserve"> di</w:t>
            </w:r>
          </w:p>
        </w:tc>
        <w:tc>
          <w:tcPr>
            <w:tcW w:w="4814" w:type="dxa"/>
          </w:tcPr>
          <w:p w14:paraId="45EC9047"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r w:rsidR="00C534C6" w:rsidRPr="0073542D" w14:paraId="17474FBB" w14:textId="77777777" w:rsidTr="007A6D3E">
        <w:tc>
          <w:tcPr>
            <w:tcW w:w="4813" w:type="dxa"/>
          </w:tcPr>
          <w:p w14:paraId="6A8265F4"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Kontrollkästchen1"/>
                  <w:enabled/>
                  <w:calcOnExit w:val="0"/>
                  <w:checkBox>
                    <w:sizeAuto/>
                    <w:default w:val="0"/>
                    <w:checked w:val="0"/>
                  </w:checkBox>
                </w:ffData>
              </w:fldChar>
            </w:r>
            <w:r w:rsidRPr="008A07C5">
              <w:rPr>
                <w:i/>
                <w:sz w:val="16"/>
                <w:szCs w:val="16"/>
                <w:lang w:val="it-IT" w:eastAsia="it-IT"/>
              </w:rPr>
              <w:instrText xml:space="preserve"> FORMCHECKBOX </w:instrText>
            </w:r>
            <w:r w:rsidR="0073542D">
              <w:rPr>
                <w:i/>
                <w:sz w:val="16"/>
                <w:szCs w:val="16"/>
                <w:lang w:val="it-IT" w:eastAsia="it-IT"/>
              </w:rPr>
            </w:r>
            <w:r w:rsidR="0073542D">
              <w:rPr>
                <w:i/>
                <w:sz w:val="16"/>
                <w:szCs w:val="16"/>
                <w:lang w:val="it-IT" w:eastAsia="it-IT"/>
              </w:rPr>
              <w:fldChar w:fldCharType="separate"/>
            </w:r>
            <w:r w:rsidRPr="008A07C5">
              <w:rPr>
                <w:i/>
                <w:sz w:val="16"/>
                <w:szCs w:val="16"/>
                <w:lang w:val="it-IT" w:eastAsia="it-IT"/>
              </w:rPr>
              <w:fldChar w:fldCharType="end"/>
            </w:r>
            <w:r>
              <w:rPr>
                <w:i/>
                <w:sz w:val="16"/>
                <w:szCs w:val="16"/>
                <w:lang w:val="it-IT" w:eastAsia="it-IT"/>
              </w:rPr>
              <w:t xml:space="preserve"> direttore tecnico</w:t>
            </w:r>
            <w:r w:rsidRPr="008A07C5">
              <w:rPr>
                <w:i/>
                <w:sz w:val="16"/>
                <w:szCs w:val="16"/>
                <w:lang w:val="it-IT" w:eastAsia="it-IT"/>
              </w:rPr>
              <w:t xml:space="preserve"> di</w:t>
            </w:r>
          </w:p>
        </w:tc>
        <w:tc>
          <w:tcPr>
            <w:tcW w:w="4814" w:type="dxa"/>
          </w:tcPr>
          <w:p w14:paraId="278E4059" w14:textId="77777777" w:rsidR="00C534C6" w:rsidRPr="008A07C5" w:rsidRDefault="00C534C6" w:rsidP="007A6D3E">
            <w:pPr>
              <w:suppressAutoHyphens w:val="0"/>
              <w:spacing w:before="60" w:after="120"/>
              <w:ind w:right="-6"/>
              <w:rPr>
                <w:i/>
                <w:sz w:val="16"/>
                <w:szCs w:val="16"/>
                <w:lang w:val="it-IT" w:eastAsia="it-IT"/>
              </w:rPr>
            </w:pPr>
            <w:r w:rsidRPr="008A07C5">
              <w:rPr>
                <w:i/>
                <w:sz w:val="16"/>
                <w:szCs w:val="16"/>
                <w:lang w:val="it-IT" w:eastAsia="it-IT"/>
              </w:rPr>
              <w:fldChar w:fldCharType="begin">
                <w:ffData>
                  <w:name w:val="Testo33"/>
                  <w:enabled/>
                  <w:calcOnExit w:val="0"/>
                  <w:textInput/>
                </w:ffData>
              </w:fldChar>
            </w:r>
            <w:r w:rsidRPr="008A07C5">
              <w:rPr>
                <w:i/>
                <w:sz w:val="16"/>
                <w:szCs w:val="16"/>
                <w:lang w:val="it-IT" w:eastAsia="it-IT"/>
              </w:rPr>
              <w:instrText xml:space="preserve"> FORMTEXT </w:instrText>
            </w:r>
            <w:r w:rsidRPr="008A07C5">
              <w:rPr>
                <w:i/>
                <w:sz w:val="16"/>
                <w:szCs w:val="16"/>
                <w:lang w:val="it-IT" w:eastAsia="it-IT"/>
              </w:rPr>
            </w:r>
            <w:r w:rsidRPr="008A07C5">
              <w:rPr>
                <w:i/>
                <w:sz w:val="16"/>
                <w:szCs w:val="16"/>
                <w:lang w:val="it-IT" w:eastAsia="it-IT"/>
              </w:rPr>
              <w:fldChar w:fldCharType="separate"/>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t> </w:t>
            </w:r>
            <w:r w:rsidRPr="008A07C5">
              <w:rPr>
                <w:i/>
                <w:sz w:val="16"/>
                <w:szCs w:val="16"/>
                <w:lang w:val="it-IT" w:eastAsia="it-IT"/>
              </w:rPr>
              <w:fldChar w:fldCharType="end"/>
            </w:r>
            <w:r w:rsidRPr="008A07C5">
              <w:rPr>
                <w:i/>
                <w:sz w:val="16"/>
                <w:szCs w:val="16"/>
                <w:lang w:val="it-IT" w:eastAsia="it-IT"/>
              </w:rPr>
              <w:t xml:space="preserve"> (</w:t>
            </w:r>
            <w:r>
              <w:rPr>
                <w:i/>
                <w:sz w:val="16"/>
                <w:szCs w:val="16"/>
                <w:lang w:val="it-IT" w:eastAsia="it-IT"/>
              </w:rPr>
              <w:t xml:space="preserve">indicare la </w:t>
            </w:r>
            <w:r w:rsidRPr="008A07C5">
              <w:rPr>
                <w:i/>
                <w:sz w:val="16"/>
                <w:szCs w:val="16"/>
                <w:lang w:val="it-IT" w:eastAsia="it-IT"/>
              </w:rPr>
              <w:t>denominazione della società)</w:t>
            </w:r>
          </w:p>
        </w:tc>
      </w:tr>
    </w:tbl>
    <w:p w14:paraId="5BE8B29D" w14:textId="77777777" w:rsidR="006817BC" w:rsidRDefault="006817BC" w:rsidP="00012AFB">
      <w:pPr>
        <w:tabs>
          <w:tab w:val="left" w:pos="540"/>
        </w:tabs>
        <w:suppressAutoHyphens w:val="0"/>
        <w:jc w:val="both"/>
        <w:rPr>
          <w:b/>
          <w:color w:val="000000"/>
          <w:lang w:val="it-IT" w:eastAsia="it-IT"/>
        </w:rPr>
      </w:pPr>
    </w:p>
    <w:p w14:paraId="0898C940" w14:textId="77777777" w:rsidR="00D6601A" w:rsidRDefault="00D6601A" w:rsidP="00012AFB">
      <w:pPr>
        <w:tabs>
          <w:tab w:val="left" w:pos="540"/>
        </w:tabs>
        <w:suppressAutoHyphens w:val="0"/>
        <w:jc w:val="both"/>
        <w:rPr>
          <w:b/>
          <w:color w:val="000000"/>
          <w:lang w:val="it-IT" w:eastAsia="it-IT"/>
        </w:rPr>
      </w:pPr>
    </w:p>
    <w:tbl>
      <w:tblPr>
        <w:tblW w:w="9888" w:type="dxa"/>
        <w:tblInd w:w="-34" w:type="dxa"/>
        <w:tblLayout w:type="fixed"/>
        <w:tblLook w:val="0000" w:firstRow="0" w:lastRow="0" w:firstColumn="0" w:lastColumn="0" w:noHBand="0" w:noVBand="0"/>
      </w:tblPr>
      <w:tblGrid>
        <w:gridCol w:w="142"/>
        <w:gridCol w:w="4870"/>
        <w:gridCol w:w="4864"/>
        <w:gridCol w:w="12"/>
      </w:tblGrid>
      <w:tr w:rsidR="009A17F5" w:rsidRPr="0072234D" w14:paraId="64F33B47" w14:textId="77777777" w:rsidTr="00966728">
        <w:trPr>
          <w:gridAfter w:val="1"/>
          <w:wAfter w:w="12" w:type="dxa"/>
        </w:trPr>
        <w:tc>
          <w:tcPr>
            <w:tcW w:w="9876" w:type="dxa"/>
            <w:gridSpan w:val="3"/>
            <w:tcBorders>
              <w:top w:val="single" w:sz="4" w:space="0" w:color="000000"/>
              <w:left w:val="single" w:sz="4" w:space="0" w:color="000000"/>
              <w:bottom w:val="single" w:sz="4" w:space="0" w:color="000000"/>
              <w:right w:val="single" w:sz="4" w:space="0" w:color="000000"/>
            </w:tcBorders>
          </w:tcPr>
          <w:bookmarkEnd w:id="11"/>
          <w:p w14:paraId="79744604" w14:textId="77777777" w:rsidR="009A17F5" w:rsidRPr="0072234D" w:rsidRDefault="009A17F5" w:rsidP="00DC2B27">
            <w:pPr>
              <w:pStyle w:val="sche3"/>
              <w:spacing w:line="360" w:lineRule="auto"/>
              <w:rPr>
                <w:b/>
                <w:bCs/>
                <w:i/>
                <w:iCs/>
                <w:sz w:val="18"/>
                <w:szCs w:val="18"/>
                <w:lang w:val="it-IT"/>
              </w:rPr>
            </w:pPr>
            <w:r w:rsidRPr="0072234D">
              <w:rPr>
                <w:b/>
                <w:bCs/>
                <w:i/>
                <w:iCs/>
                <w:sz w:val="18"/>
                <w:szCs w:val="18"/>
                <w:lang w:val="it-IT"/>
              </w:rPr>
              <w:t>ANNOTAZIONI</w:t>
            </w:r>
          </w:p>
          <w:p w14:paraId="5EF12A5E" w14:textId="4C15460E" w:rsidR="00C3081B" w:rsidRPr="0072234D" w:rsidRDefault="009A17F5" w:rsidP="00DC2B27">
            <w:pPr>
              <w:pStyle w:val="sche3"/>
              <w:spacing w:line="360" w:lineRule="auto"/>
              <w:rPr>
                <w:sz w:val="18"/>
                <w:szCs w:val="18"/>
                <w:lang w:val="it-IT"/>
              </w:rPr>
            </w:pPr>
            <w:r w:rsidRPr="0072234D">
              <w:rPr>
                <w:sz w:val="18"/>
                <w:szCs w:val="18"/>
                <w:lang w:val="it-IT"/>
              </w:rPr>
              <w:fldChar w:fldCharType="begin">
                <w:ffData>
                  <w:name w:val="Testo77"/>
                  <w:enabled/>
                  <w:calcOnExit w:val="0"/>
                  <w:textInput/>
                </w:ffData>
              </w:fldChar>
            </w:r>
            <w:bookmarkStart w:id="25" w:name="Testo77"/>
            <w:r w:rsidRPr="0072234D">
              <w:rPr>
                <w:sz w:val="18"/>
                <w:szCs w:val="18"/>
                <w:lang w:val="it-IT"/>
              </w:rPr>
              <w:instrText xml:space="preserve"> FORMTEXT </w:instrText>
            </w:r>
            <w:r w:rsidRPr="0072234D">
              <w:rPr>
                <w:sz w:val="18"/>
                <w:szCs w:val="18"/>
                <w:lang w:val="it-IT"/>
              </w:rPr>
            </w:r>
            <w:r w:rsidRPr="0072234D">
              <w:rPr>
                <w:sz w:val="18"/>
                <w:szCs w:val="18"/>
                <w:lang w:val="it-IT"/>
              </w:rPr>
              <w:fldChar w:fldCharType="separate"/>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t> </w:t>
            </w:r>
            <w:r w:rsidRPr="0072234D">
              <w:rPr>
                <w:sz w:val="18"/>
                <w:szCs w:val="18"/>
                <w:lang w:val="it-IT"/>
              </w:rPr>
              <w:fldChar w:fldCharType="end"/>
            </w:r>
            <w:bookmarkEnd w:id="25"/>
          </w:p>
        </w:tc>
      </w:tr>
      <w:tr w:rsidR="009A17F5" w:rsidRPr="0072234D" w14:paraId="7BAE8683" w14:textId="77777777" w:rsidTr="00966728">
        <w:trPr>
          <w:gridBefore w:val="1"/>
          <w:wBefore w:w="142" w:type="dxa"/>
        </w:trPr>
        <w:tc>
          <w:tcPr>
            <w:tcW w:w="4870" w:type="dxa"/>
          </w:tcPr>
          <w:p w14:paraId="6235F88B" w14:textId="77777777" w:rsidR="009A17F5" w:rsidRPr="0072234D" w:rsidRDefault="009A17F5" w:rsidP="00DC2B27">
            <w:pPr>
              <w:pStyle w:val="sche3"/>
              <w:tabs>
                <w:tab w:val="left" w:pos="4445"/>
              </w:tabs>
              <w:snapToGrid w:val="0"/>
              <w:spacing w:line="360" w:lineRule="auto"/>
              <w:rPr>
                <w:sz w:val="18"/>
                <w:szCs w:val="18"/>
                <w:lang w:val="it-IT"/>
              </w:rPr>
            </w:pPr>
          </w:p>
        </w:tc>
        <w:tc>
          <w:tcPr>
            <w:tcW w:w="4876" w:type="dxa"/>
            <w:gridSpan w:val="2"/>
          </w:tcPr>
          <w:p w14:paraId="4B8CDFF6" w14:textId="77777777" w:rsidR="009A17F5" w:rsidRPr="0072234D" w:rsidRDefault="009A17F5" w:rsidP="00DC2B27">
            <w:pPr>
              <w:snapToGrid w:val="0"/>
              <w:spacing w:line="360" w:lineRule="auto"/>
              <w:jc w:val="center"/>
              <w:rPr>
                <w:sz w:val="18"/>
                <w:szCs w:val="18"/>
                <w:lang w:val="it-IT"/>
              </w:rPr>
            </w:pPr>
          </w:p>
          <w:p w14:paraId="7678B6AE" w14:textId="77777777" w:rsidR="009A17F5" w:rsidRPr="0072234D" w:rsidRDefault="009A17F5" w:rsidP="00DC2B27">
            <w:pPr>
              <w:spacing w:line="360" w:lineRule="auto"/>
              <w:jc w:val="center"/>
              <w:rPr>
                <w:sz w:val="18"/>
                <w:szCs w:val="18"/>
                <w:lang w:val="it-IT"/>
              </w:rPr>
            </w:pPr>
            <w:r w:rsidRPr="0072234D">
              <w:rPr>
                <w:sz w:val="18"/>
                <w:szCs w:val="18"/>
                <w:lang w:val="it-IT"/>
              </w:rPr>
              <w:t>Il legale rappresentante / il procuratore</w:t>
            </w:r>
          </w:p>
          <w:p w14:paraId="10053B02" w14:textId="77777777" w:rsidR="009A17F5" w:rsidRPr="00712E7E" w:rsidRDefault="009A17F5" w:rsidP="00DC2B27">
            <w:pPr>
              <w:spacing w:line="360" w:lineRule="auto"/>
              <w:jc w:val="center"/>
              <w:rPr>
                <w:sz w:val="18"/>
                <w:szCs w:val="18"/>
                <w:lang w:val="it-IT"/>
              </w:rPr>
            </w:pPr>
            <w:r w:rsidRPr="00712E7E">
              <w:rPr>
                <w:sz w:val="18"/>
                <w:szCs w:val="18"/>
                <w:lang w:val="it-IT"/>
              </w:rPr>
              <w:fldChar w:fldCharType="begin">
                <w:ffData>
                  <w:name w:val="Testo78"/>
                  <w:enabled/>
                  <w:calcOnExit w:val="0"/>
                  <w:textInput/>
                </w:ffData>
              </w:fldChar>
            </w:r>
            <w:bookmarkStart w:id="26" w:name="Testo78"/>
            <w:r w:rsidRPr="00712E7E">
              <w:rPr>
                <w:sz w:val="18"/>
                <w:szCs w:val="18"/>
                <w:lang w:val="it-IT"/>
              </w:rPr>
              <w:instrText xml:space="preserve"> FORMTEXT </w:instrText>
            </w:r>
            <w:r w:rsidRPr="00712E7E">
              <w:rPr>
                <w:sz w:val="18"/>
                <w:szCs w:val="18"/>
                <w:lang w:val="it-IT"/>
              </w:rPr>
            </w:r>
            <w:r w:rsidRPr="00712E7E">
              <w:rPr>
                <w:sz w:val="18"/>
                <w:szCs w:val="18"/>
                <w:lang w:val="it-IT"/>
              </w:rPr>
              <w:fldChar w:fldCharType="separate"/>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t> </w:t>
            </w:r>
            <w:r w:rsidRPr="00712E7E">
              <w:rPr>
                <w:sz w:val="18"/>
                <w:szCs w:val="18"/>
                <w:lang w:val="it-IT"/>
              </w:rPr>
              <w:fldChar w:fldCharType="end"/>
            </w:r>
            <w:bookmarkEnd w:id="26"/>
          </w:p>
          <w:p w14:paraId="33B570B4" w14:textId="77777777" w:rsidR="009A17F5" w:rsidRPr="0072234D" w:rsidRDefault="008A183F" w:rsidP="00DC2B27">
            <w:pPr>
              <w:spacing w:line="360" w:lineRule="auto"/>
              <w:jc w:val="center"/>
              <w:rPr>
                <w:sz w:val="18"/>
                <w:szCs w:val="18"/>
                <w:lang w:val="it-IT"/>
              </w:rPr>
            </w:pPr>
            <w:r w:rsidRPr="008A183F">
              <w:rPr>
                <w:sz w:val="18"/>
                <w:szCs w:val="18"/>
                <w:lang w:val="it-IT"/>
              </w:rPr>
              <w:t>(sottoscritto con firma digitale)</w:t>
            </w:r>
          </w:p>
          <w:p w14:paraId="52B16CFA" w14:textId="77777777" w:rsidR="009A17F5" w:rsidRPr="0072234D" w:rsidRDefault="009A17F5" w:rsidP="00DC2B27">
            <w:pPr>
              <w:spacing w:line="360" w:lineRule="auto"/>
              <w:jc w:val="center"/>
              <w:rPr>
                <w:sz w:val="18"/>
                <w:szCs w:val="18"/>
                <w:lang w:val="it-IT"/>
              </w:rPr>
            </w:pPr>
          </w:p>
        </w:tc>
      </w:tr>
    </w:tbl>
    <w:p w14:paraId="10D1CC01" w14:textId="30C7E75D" w:rsidR="007D3132" w:rsidRDefault="007D3132" w:rsidP="00574CB5">
      <w:pPr>
        <w:spacing w:line="360" w:lineRule="auto"/>
        <w:jc w:val="both"/>
        <w:rPr>
          <w:lang w:val="it-IT"/>
        </w:rPr>
      </w:pPr>
      <w:bookmarkStart w:id="27" w:name="_Hlk515435169"/>
    </w:p>
    <w:p w14:paraId="00039CE0" w14:textId="77777777" w:rsidR="007D3132" w:rsidRDefault="007D3132">
      <w:pPr>
        <w:suppressAutoHyphens w:val="0"/>
        <w:rPr>
          <w:lang w:val="it-IT"/>
        </w:rPr>
      </w:pPr>
      <w:r>
        <w:rPr>
          <w:lang w:val="it-IT"/>
        </w:rPr>
        <w:br w:type="page"/>
      </w:r>
    </w:p>
    <w:p w14:paraId="0962DD13" w14:textId="77777777" w:rsidR="00966728" w:rsidRDefault="00966728" w:rsidP="00574CB5">
      <w:pPr>
        <w:spacing w:line="360" w:lineRule="auto"/>
        <w:jc w:val="both"/>
        <w:rPr>
          <w:lang w:val="it-IT"/>
        </w:rPr>
      </w:pPr>
    </w:p>
    <w:bookmarkEnd w:id="27"/>
    <w:p w14:paraId="5B8BFEC1" w14:textId="77777777" w:rsidR="00966728" w:rsidRPr="00401696" w:rsidRDefault="00966728" w:rsidP="00966728">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rPr>
          <w:b/>
          <w:bCs/>
          <w:iCs/>
          <w:color w:val="FF0000"/>
          <w:sz w:val="18"/>
          <w:szCs w:val="18"/>
          <w:lang w:val="it-IT"/>
        </w:rPr>
      </w:pPr>
    </w:p>
    <w:p w14:paraId="24B91B64" w14:textId="77777777" w:rsidR="00966728" w:rsidRPr="0078684C" w:rsidRDefault="00966728" w:rsidP="0096672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78684C">
        <w:rPr>
          <w:b/>
          <w:bCs/>
          <w:i/>
          <w:iCs/>
          <w:sz w:val="18"/>
          <w:szCs w:val="18"/>
          <w:lang w:val="it-IT"/>
        </w:rPr>
        <w:t xml:space="preserve">INFORMATIVA </w:t>
      </w:r>
      <w:r>
        <w:rPr>
          <w:b/>
          <w:bCs/>
          <w:i/>
          <w:iCs/>
          <w:sz w:val="18"/>
          <w:szCs w:val="18"/>
          <w:lang w:val="it-IT"/>
        </w:rPr>
        <w:t xml:space="preserve">IN MATERIA DI </w:t>
      </w:r>
      <w:r w:rsidRPr="0078684C">
        <w:rPr>
          <w:b/>
          <w:bCs/>
          <w:i/>
          <w:iCs/>
          <w:sz w:val="18"/>
          <w:szCs w:val="18"/>
          <w:lang w:val="it-IT"/>
        </w:rPr>
        <w:t xml:space="preserve">PROTEZIONE DEI DATI PERSONALI </w:t>
      </w:r>
    </w:p>
    <w:p w14:paraId="6C5C86AB" w14:textId="77777777" w:rsidR="00966728" w:rsidRPr="0078684C" w:rsidRDefault="00966728" w:rsidP="00966728">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34A748EE" w14:textId="77777777" w:rsidR="00966728" w:rsidRPr="0078684C" w:rsidRDefault="00966728" w:rsidP="00966728">
      <w:pPr>
        <w:spacing w:line="360" w:lineRule="auto"/>
        <w:jc w:val="both"/>
        <w:rPr>
          <w:b/>
          <w:bCs/>
          <w:i/>
          <w:iCs/>
          <w:sz w:val="18"/>
          <w:szCs w:val="18"/>
          <w:lang w:val="it-IT"/>
        </w:rPr>
      </w:pPr>
    </w:p>
    <w:p w14:paraId="332D43A4" w14:textId="77777777" w:rsidR="00C32436" w:rsidRPr="00033349" w:rsidRDefault="00C32436" w:rsidP="00C32436">
      <w:pPr>
        <w:pStyle w:val="doc-ti"/>
        <w:spacing w:before="0" w:beforeAutospacing="0" w:after="120" w:afterAutospacing="0"/>
        <w:jc w:val="both"/>
        <w:rPr>
          <w:rFonts w:ascii="Arial" w:hAnsi="Arial" w:cs="Arial"/>
          <w:bCs/>
          <w:sz w:val="20"/>
          <w:szCs w:val="20"/>
          <w:lang w:val="it-IT" w:eastAsia="ar-SA"/>
        </w:rPr>
      </w:pPr>
      <w:r w:rsidRPr="00033349">
        <w:rPr>
          <w:rFonts w:ascii="Arial" w:hAnsi="Arial" w:cs="Arial"/>
          <w:sz w:val="20"/>
          <w:szCs w:val="20"/>
          <w:lang w:val="it-IT"/>
        </w:rPr>
        <w:t xml:space="preserve">La/Il sottoscritta/o dichiara / I sottoscritti dichiarano che il soggetto concorrente </w:t>
      </w:r>
      <w:r w:rsidRPr="00033349">
        <w:rPr>
          <w:rFonts w:ascii="Arial" w:hAnsi="Arial" w:cs="Arial"/>
          <w:bCs/>
          <w:sz w:val="20"/>
          <w:szCs w:val="20"/>
          <w:lang w:val="it-IT" w:eastAsia="ar-SA"/>
        </w:rPr>
        <w:t xml:space="preserve">è stato informato ai sensi degli articoli 13 e 14 del </w:t>
      </w:r>
      <w:bookmarkStart w:id="28" w:name="_Hlk516156162"/>
      <w:bookmarkStart w:id="29" w:name="_Hlk516156032"/>
      <w:r w:rsidRPr="00033349">
        <w:rPr>
          <w:rFonts w:ascii="Arial" w:hAnsi="Arial" w:cs="Arial"/>
          <w:bCs/>
          <w:sz w:val="20"/>
          <w:szCs w:val="20"/>
          <w:lang w:val="it-IT" w:eastAsia="ar-SA"/>
        </w:rPr>
        <w:t xml:space="preserve">Regolamento generale sulla protezione dei dati – RGPD </w:t>
      </w:r>
      <w:bookmarkEnd w:id="28"/>
      <w:r w:rsidRPr="00033349">
        <w:rPr>
          <w:rFonts w:ascii="Arial" w:hAnsi="Arial" w:cs="Arial"/>
          <w:bCs/>
          <w:sz w:val="20"/>
          <w:szCs w:val="20"/>
          <w:lang w:val="it-IT" w:eastAsia="ar-SA"/>
        </w:rPr>
        <w:t>(Regolamento (UE) 2016/679 del Parlamento Europeo e del Consiglio del 27 aprile 2016)</w:t>
      </w:r>
      <w:bookmarkEnd w:id="29"/>
      <w:r w:rsidRPr="00033349">
        <w:rPr>
          <w:rFonts w:ascii="Arial" w:hAnsi="Arial" w:cs="Arial"/>
          <w:bCs/>
          <w:sz w:val="20"/>
          <w:szCs w:val="20"/>
          <w:lang w:val="it-IT" w:eastAsia="ar-SA"/>
        </w:rPr>
        <w:t xml:space="preserve"> circa le seguenti circostanze:</w:t>
      </w:r>
    </w:p>
    <w:p w14:paraId="6A88B55B" w14:textId="77777777" w:rsidR="00C32436" w:rsidRPr="0078684C" w:rsidRDefault="00C32436" w:rsidP="00C32436">
      <w:pPr>
        <w:spacing w:line="360" w:lineRule="auto"/>
        <w:jc w:val="both"/>
        <w:rPr>
          <w:b/>
          <w:bCs/>
          <w:i/>
          <w:iCs/>
          <w:sz w:val="18"/>
          <w:szCs w:val="18"/>
          <w:lang w:val="it-IT"/>
        </w:rPr>
      </w:pPr>
    </w:p>
    <w:tbl>
      <w:tblPr>
        <w:tblW w:w="10132" w:type="dxa"/>
        <w:tblInd w:w="-72" w:type="dxa"/>
        <w:tblLayout w:type="fixed"/>
        <w:tblLook w:val="0000" w:firstRow="0" w:lastRow="0" w:firstColumn="0" w:lastColumn="0" w:noHBand="0" w:noVBand="0"/>
      </w:tblPr>
      <w:tblGrid>
        <w:gridCol w:w="10132"/>
      </w:tblGrid>
      <w:tr w:rsidR="00C32436" w:rsidRPr="00033349" w14:paraId="63328D6D" w14:textId="77777777" w:rsidTr="00D6601A">
        <w:trPr>
          <w:trHeight w:val="1060"/>
        </w:trPr>
        <w:tc>
          <w:tcPr>
            <w:tcW w:w="10132" w:type="dxa"/>
            <w:tcMar>
              <w:top w:w="0" w:type="dxa"/>
              <w:left w:w="283" w:type="dxa"/>
              <w:bottom w:w="0" w:type="dxa"/>
              <w:right w:w="283" w:type="dxa"/>
            </w:tcMar>
          </w:tcPr>
          <w:p w14:paraId="19A2488A"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Titolare del trattamento</w:t>
            </w:r>
            <w:r w:rsidRPr="009B599B">
              <w:rPr>
                <w:rFonts w:eastAsia="Arial"/>
                <w:sz w:val="18"/>
                <w:szCs w:val="18"/>
                <w:lang w:val="it-IT"/>
              </w:rPr>
              <w:t xml:space="preserve"> </w:t>
            </w:r>
            <w:r w:rsidRPr="009B599B">
              <w:rPr>
                <w:rFonts w:eastAsia="Arial"/>
                <w:b/>
                <w:sz w:val="18"/>
                <w:szCs w:val="18"/>
                <w:lang w:val="it-IT"/>
              </w:rPr>
              <w:t>dei dati personali</w:t>
            </w:r>
            <w:r w:rsidRPr="009B599B">
              <w:rPr>
                <w:rFonts w:eastAsia="Arial"/>
                <w:sz w:val="18"/>
                <w:szCs w:val="18"/>
                <w:lang w:val="it-IT"/>
              </w:rPr>
              <w:t xml:space="preserve"> è l’ente committente (vedasi disciplinare di gara)</w:t>
            </w:r>
          </w:p>
          <w:p w14:paraId="01C59FDE"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Responsabile del trattamento</w:t>
            </w:r>
            <w:r w:rsidRPr="009B599B">
              <w:rPr>
                <w:rFonts w:eastAsia="Arial"/>
                <w:sz w:val="18"/>
                <w:szCs w:val="18"/>
                <w:lang w:val="it-IT"/>
              </w:rPr>
              <w:t xml:space="preserve"> </w:t>
            </w:r>
            <w:r w:rsidRPr="009B599B">
              <w:rPr>
                <w:rFonts w:eastAsia="Arial"/>
                <w:b/>
                <w:sz w:val="18"/>
                <w:szCs w:val="18"/>
                <w:lang w:val="it-IT"/>
              </w:rPr>
              <w:t>ex art. 28 RGPD</w:t>
            </w:r>
            <w:r w:rsidRPr="009B599B">
              <w:rPr>
                <w:rFonts w:eastAsia="Arial"/>
                <w:sz w:val="18"/>
                <w:szCs w:val="18"/>
                <w:lang w:val="it-IT"/>
              </w:rPr>
              <w:t xml:space="preserve"> è</w:t>
            </w:r>
            <w:r w:rsidRPr="009B599B">
              <w:rPr>
                <w:rFonts w:eastAsia="Arial"/>
                <w:b/>
                <w:sz w:val="18"/>
                <w:szCs w:val="18"/>
                <w:lang w:val="it-IT"/>
              </w:rPr>
              <w:t xml:space="preserve"> </w:t>
            </w:r>
            <w:r w:rsidRPr="009B599B">
              <w:rPr>
                <w:rFonts w:eastAsia="Arial"/>
                <w:sz w:val="18"/>
                <w:szCs w:val="18"/>
                <w:lang w:val="it-IT"/>
              </w:rPr>
              <w:t xml:space="preserve">l’Agenzia per i procedimenti e la vigilanza in materia di contratti pubblici di lavori, servizi e forniture – ACP, via Dott. Julius Perathoner 10, 39100 Bolzano, e-mail: </w:t>
            </w:r>
            <w:r w:rsidR="0073542D">
              <w:fldChar w:fldCharType="begin"/>
            </w:r>
            <w:r w:rsidR="0073542D" w:rsidRPr="0073542D">
              <w:rPr>
                <w:lang w:val="it-IT"/>
              </w:rPr>
              <w:instrText xml:space="preserve"> HYPERLINK "mailto:acp@provincia.bz.it" \h </w:instrText>
            </w:r>
            <w:r w:rsidR="0073542D">
              <w:fldChar w:fldCharType="separate"/>
            </w:r>
            <w:r w:rsidRPr="009B599B">
              <w:rPr>
                <w:rFonts w:eastAsia="Arial"/>
                <w:sz w:val="18"/>
                <w:szCs w:val="18"/>
                <w:u w:val="single"/>
                <w:lang w:val="it-IT"/>
              </w:rPr>
              <w:t>acp@provincia.bz.it</w:t>
            </w:r>
            <w:r w:rsidR="0073542D">
              <w:rPr>
                <w:rFonts w:eastAsia="Arial"/>
                <w:sz w:val="18"/>
                <w:szCs w:val="18"/>
                <w:u w:val="single"/>
                <w:lang w:val="it-IT"/>
              </w:rPr>
              <w:fldChar w:fldCharType="end"/>
            </w:r>
            <w:r w:rsidRPr="009B599B">
              <w:rPr>
                <w:rFonts w:eastAsia="Arial"/>
                <w:sz w:val="18"/>
                <w:szCs w:val="18"/>
                <w:lang w:val="it-IT"/>
              </w:rPr>
              <w:t xml:space="preserve">; PEC: agenturauftraege.agenziaappalti@pec.prov.bz.it. Il legale rappresentante dell’ACP è il Direttore Mag. Dr. Thomas </w:t>
            </w:r>
            <w:proofErr w:type="spellStart"/>
            <w:r w:rsidRPr="009B599B">
              <w:rPr>
                <w:rFonts w:eastAsia="Arial"/>
                <w:sz w:val="18"/>
                <w:szCs w:val="18"/>
                <w:lang w:val="it-IT"/>
              </w:rPr>
              <w:t>Mathà</w:t>
            </w:r>
            <w:proofErr w:type="spellEnd"/>
            <w:r w:rsidRPr="009B599B">
              <w:rPr>
                <w:rFonts w:eastAsia="Arial"/>
                <w:sz w:val="18"/>
                <w:szCs w:val="18"/>
                <w:lang w:val="it-IT"/>
              </w:rPr>
              <w:t xml:space="preserve">. </w:t>
            </w:r>
          </w:p>
          <w:p w14:paraId="1592B0F0"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Sub-responsabili del trattamento ex art. 28, par. 4 RGPD</w:t>
            </w:r>
            <w:r w:rsidRPr="009B599B">
              <w:rPr>
                <w:rFonts w:eastAsia="Arial"/>
                <w:sz w:val="18"/>
                <w:szCs w:val="18"/>
                <w:lang w:val="it-IT"/>
              </w:rPr>
              <w:t xml:space="preserve"> sono i soggetti terzi fornitori di servizi per l’ACP con compiti di gestione operativa inerenti alla procedura di gara, o comunque ad essa legati da rapporto contrattuale unicamente per le finalità sotto descritte. Per maggiori informazioni vedasi elenco di cui all’informativa pubblicata sul portale (</w:t>
            </w:r>
            <w:r w:rsidR="0073542D">
              <w:fldChar w:fldCharType="begin"/>
            </w:r>
            <w:r w:rsidR="0073542D" w:rsidRPr="0073542D">
              <w:rPr>
                <w:lang w:val="it-IT"/>
              </w:rPr>
              <w:instrText xml:space="preserve"> HYPERLINK "http://www.</w:instrText>
            </w:r>
            <w:r w:rsidR="0073542D" w:rsidRPr="0073542D">
              <w:rPr>
                <w:lang w:val="it-IT"/>
              </w:rPr>
              <w:instrText xml:space="preserve">bandi-altoadige.it" </w:instrText>
            </w:r>
            <w:r w:rsidR="0073542D">
              <w:fldChar w:fldCharType="separate"/>
            </w:r>
            <w:r w:rsidRPr="009B599B">
              <w:rPr>
                <w:sz w:val="18"/>
                <w:szCs w:val="18"/>
                <w:u w:val="single"/>
                <w:lang w:val="it-IT"/>
              </w:rPr>
              <w:t>www.bandi-altoadige.it</w:t>
            </w:r>
            <w:r w:rsidR="0073542D">
              <w:rPr>
                <w:sz w:val="18"/>
                <w:szCs w:val="18"/>
                <w:u w:val="single"/>
                <w:lang w:val="it-IT"/>
              </w:rPr>
              <w:fldChar w:fldCharType="end"/>
            </w:r>
            <w:r w:rsidRPr="009B599B">
              <w:rPr>
                <w:rFonts w:eastAsia="Arial"/>
                <w:sz w:val="18"/>
                <w:szCs w:val="18"/>
                <w:lang w:val="it-IT"/>
              </w:rPr>
              <w:t xml:space="preserve">). </w:t>
            </w:r>
          </w:p>
          <w:p w14:paraId="379A9DE3" w14:textId="77777777" w:rsidR="00C32436" w:rsidRPr="009B599B" w:rsidRDefault="00C32436" w:rsidP="00D6601A">
            <w:pPr>
              <w:pBdr>
                <w:top w:val="nil"/>
                <w:left w:val="nil"/>
                <w:bottom w:val="nil"/>
                <w:right w:val="nil"/>
                <w:between w:val="nil"/>
              </w:pBdr>
              <w:ind w:left="-213" w:right="-209"/>
              <w:jc w:val="both"/>
              <w:rPr>
                <w:rFonts w:eastAsia="Arial"/>
                <w:sz w:val="18"/>
                <w:szCs w:val="18"/>
                <w:lang w:val="it-IT"/>
              </w:rPr>
            </w:pPr>
            <w:r w:rsidRPr="009B599B">
              <w:rPr>
                <w:rFonts w:eastAsia="Arial"/>
                <w:b/>
                <w:sz w:val="18"/>
                <w:szCs w:val="18"/>
                <w:lang w:val="it-IT"/>
              </w:rPr>
              <w:t>Responsabile della protezione dei dati (RPD):</w:t>
            </w:r>
          </w:p>
          <w:p w14:paraId="41A7EEDF" w14:textId="77777777" w:rsidR="00C32436" w:rsidRPr="009B599B" w:rsidRDefault="00C32436" w:rsidP="00D6601A">
            <w:pPr>
              <w:pBdr>
                <w:top w:val="nil"/>
                <w:left w:val="nil"/>
                <w:bottom w:val="nil"/>
                <w:right w:val="nil"/>
                <w:between w:val="nil"/>
              </w:pBdr>
              <w:ind w:left="-213" w:right="-209"/>
              <w:jc w:val="both"/>
              <w:rPr>
                <w:rFonts w:eastAsia="Arial"/>
                <w:sz w:val="18"/>
                <w:szCs w:val="18"/>
                <w:lang w:val="it-IT"/>
              </w:rPr>
            </w:pPr>
            <w:r w:rsidRPr="009B599B">
              <w:rPr>
                <w:rFonts w:eastAsia="Arial"/>
                <w:sz w:val="18"/>
                <w:szCs w:val="18"/>
                <w:lang w:val="it-IT"/>
              </w:rPr>
              <w:t xml:space="preserve">GRUPPO INQUIRIA SRL, via Macello 50, 39100 Bolzano, e-mail: </w:t>
            </w:r>
            <w:r w:rsidR="0073542D">
              <w:fldChar w:fldCharType="begin"/>
            </w:r>
            <w:r w:rsidR="0073542D" w:rsidRPr="0073542D">
              <w:rPr>
                <w:lang w:val="it-IT"/>
              </w:rPr>
              <w:instrText xml:space="preserve"> HYPERLINK "mailto:info@inquiria.it" \h </w:instrText>
            </w:r>
            <w:r w:rsidR="0073542D">
              <w:fldChar w:fldCharType="separate"/>
            </w:r>
            <w:r w:rsidRPr="009B599B">
              <w:rPr>
                <w:rFonts w:eastAsia="Arial"/>
                <w:sz w:val="18"/>
                <w:szCs w:val="18"/>
                <w:lang w:val="it-IT"/>
              </w:rPr>
              <w:t>info@inquiria.it</w:t>
            </w:r>
            <w:r w:rsidR="0073542D">
              <w:rPr>
                <w:rFonts w:eastAsia="Arial"/>
                <w:sz w:val="18"/>
                <w:szCs w:val="18"/>
                <w:lang w:val="it-IT"/>
              </w:rPr>
              <w:fldChar w:fldCharType="end"/>
            </w:r>
            <w:r w:rsidRPr="009B599B">
              <w:rPr>
                <w:rFonts w:eastAsia="Arial"/>
                <w:sz w:val="18"/>
                <w:szCs w:val="18"/>
                <w:lang w:val="it-IT"/>
              </w:rPr>
              <w:t xml:space="preserve">; PEC: </w:t>
            </w:r>
            <w:r w:rsidR="0073542D">
              <w:fldChar w:fldCharType="begin"/>
            </w:r>
            <w:r w:rsidR="0073542D" w:rsidRPr="0073542D">
              <w:rPr>
                <w:lang w:val="it-IT"/>
              </w:rPr>
              <w:instrText xml:space="preserve"> HYPERLINK "mailto:inquiria@pec.it"</w:instrText>
            </w:r>
            <w:r w:rsidR="0073542D" w:rsidRPr="0073542D">
              <w:rPr>
                <w:lang w:val="it-IT"/>
              </w:rPr>
              <w:instrText xml:space="preserve"> \h </w:instrText>
            </w:r>
            <w:r w:rsidR="0073542D">
              <w:fldChar w:fldCharType="separate"/>
            </w:r>
            <w:r w:rsidRPr="009B599B">
              <w:rPr>
                <w:rFonts w:eastAsia="Arial"/>
                <w:sz w:val="18"/>
                <w:szCs w:val="18"/>
                <w:lang w:val="it-IT"/>
              </w:rPr>
              <w:t>inquiria@pec.it</w:t>
            </w:r>
            <w:r w:rsidR="0073542D">
              <w:rPr>
                <w:rFonts w:eastAsia="Arial"/>
                <w:sz w:val="18"/>
                <w:szCs w:val="18"/>
                <w:lang w:val="it-IT"/>
              </w:rPr>
              <w:fldChar w:fldCharType="end"/>
            </w:r>
            <w:r w:rsidRPr="009B599B">
              <w:rPr>
                <w:rFonts w:eastAsia="Arial"/>
                <w:sz w:val="18"/>
                <w:szCs w:val="18"/>
                <w:lang w:val="it-IT"/>
              </w:rPr>
              <w:t>.</w:t>
            </w:r>
          </w:p>
          <w:p w14:paraId="6283BFF2"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Origine dei dati:</w:t>
            </w:r>
            <w:r w:rsidRPr="009B599B">
              <w:rPr>
                <w:rFonts w:eastAsia="Arial"/>
                <w:sz w:val="18"/>
                <w:szCs w:val="18"/>
                <w:lang w:val="it-IT"/>
              </w:rPr>
              <w:t xml:space="preserve"> </w:t>
            </w:r>
          </w:p>
          <w:p w14:paraId="73678612"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I dati vengono raccolti presso l’interessato (concorrenti) e presso archivi, registri, albi ed elenchi tenuti da soggetti pubblici ai sensi della legge.</w:t>
            </w:r>
          </w:p>
          <w:p w14:paraId="658F549A" w14:textId="77777777" w:rsidR="00C32436" w:rsidRPr="00AC511F" w:rsidRDefault="00C32436" w:rsidP="00D6601A">
            <w:pPr>
              <w:ind w:left="-213" w:right="-209"/>
              <w:jc w:val="both"/>
              <w:rPr>
                <w:rFonts w:eastAsia="Arial"/>
                <w:sz w:val="18"/>
                <w:szCs w:val="18"/>
                <w:lang w:val="it-IT"/>
              </w:rPr>
            </w:pPr>
            <w:r w:rsidRPr="00AC511F">
              <w:rPr>
                <w:rFonts w:eastAsia="Arial"/>
                <w:b/>
                <w:sz w:val="18"/>
                <w:szCs w:val="18"/>
                <w:lang w:val="it-IT"/>
              </w:rPr>
              <w:t>Categorie dei dati:</w:t>
            </w:r>
            <w:r w:rsidRPr="00AC511F">
              <w:rPr>
                <w:rFonts w:eastAsia="Arial"/>
                <w:sz w:val="18"/>
                <w:szCs w:val="18"/>
                <w:lang w:val="it-IT"/>
              </w:rPr>
              <w:t xml:space="preserve"> </w:t>
            </w:r>
          </w:p>
          <w:p w14:paraId="46AD7FB9" w14:textId="77777777" w:rsidR="00C32436" w:rsidRPr="009B599B" w:rsidRDefault="00C32436" w:rsidP="00D6601A">
            <w:pPr>
              <w:ind w:left="-213" w:right="-209"/>
              <w:jc w:val="both"/>
              <w:rPr>
                <w:rFonts w:eastAsia="Arial"/>
                <w:b/>
                <w:sz w:val="18"/>
                <w:szCs w:val="18"/>
                <w:lang w:val="it-IT"/>
              </w:rPr>
            </w:pPr>
            <w:r w:rsidRPr="009B599B">
              <w:rPr>
                <w:rFonts w:eastAsia="Arial"/>
                <w:sz w:val="18"/>
                <w:szCs w:val="18"/>
                <w:lang w:val="it-IT"/>
              </w:rPr>
              <w:t>I dati raccolti sono: dati identificativi e dati giudiziari (</w:t>
            </w:r>
            <w:r w:rsidRPr="009B599B">
              <w:rPr>
                <w:sz w:val="18"/>
                <w:szCs w:val="18"/>
                <w:lang w:val="it-IT"/>
              </w:rPr>
              <w:t xml:space="preserve">relativi a condanne, sanzioni e comunque provvedimenti derivanti da illeciti di natura penale, civile, amministrativa, previdenziale, contributiva e tributaria di cui all’art. 80 del </w:t>
            </w:r>
            <w:proofErr w:type="spellStart"/>
            <w:r w:rsidRPr="009B599B">
              <w:rPr>
                <w:sz w:val="18"/>
                <w:szCs w:val="18"/>
                <w:lang w:val="it-IT"/>
              </w:rPr>
              <w:t>D.Lgs.</w:t>
            </w:r>
            <w:proofErr w:type="spellEnd"/>
            <w:r w:rsidRPr="009B599B">
              <w:rPr>
                <w:sz w:val="18"/>
                <w:szCs w:val="18"/>
                <w:lang w:val="it-IT"/>
              </w:rPr>
              <w:t xml:space="preserve"> n. 50/2016). In </w:t>
            </w:r>
            <w:r w:rsidRPr="009B599B">
              <w:rPr>
                <w:rFonts w:eastAsia="Arial"/>
                <w:sz w:val="18"/>
                <w:szCs w:val="18"/>
                <w:lang w:val="it-IT"/>
              </w:rPr>
              <w:t>parti</w:t>
            </w:r>
            <w:r w:rsidRPr="009B599B">
              <w:rPr>
                <w:rFonts w:eastAsia="Arial"/>
                <w:sz w:val="18"/>
                <w:szCs w:val="18"/>
                <w:lang w:val="it-IT"/>
              </w:rPr>
              <w:softHyphen/>
              <w:t>colare, tale trattamento risulta necessario al fine del corretto espletamento della procedura di gara. In caso di mancato confe</w:t>
            </w:r>
            <w:r w:rsidRPr="009B599B">
              <w:rPr>
                <w:rFonts w:eastAsia="Arial"/>
                <w:sz w:val="18"/>
                <w:szCs w:val="18"/>
                <w:lang w:val="it-IT"/>
              </w:rPr>
              <w:softHyphen/>
              <w:t>rimento la procedura stessa non potrà essere portata a buon fine.</w:t>
            </w:r>
          </w:p>
          <w:p w14:paraId="0909A5A4"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Finalità e natura del trattamento</w:t>
            </w:r>
            <w:r w:rsidRPr="009B599B">
              <w:rPr>
                <w:rFonts w:eastAsia="Arial"/>
                <w:sz w:val="18"/>
                <w:szCs w:val="18"/>
                <w:lang w:val="it-IT"/>
              </w:rPr>
              <w:t xml:space="preserve">: </w:t>
            </w:r>
          </w:p>
          <w:p w14:paraId="5224385A"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I dati forniti vengono</w:t>
            </w:r>
            <w:r w:rsidRPr="009B599B">
              <w:rPr>
                <w:rFonts w:eastAsia="Calibri"/>
                <w:b/>
                <w:sz w:val="18"/>
                <w:szCs w:val="18"/>
                <w:lang w:val="it-IT"/>
              </w:rPr>
              <w:t xml:space="preserve"> </w:t>
            </w:r>
            <w:r w:rsidRPr="009B599B">
              <w:rPr>
                <w:rFonts w:eastAsia="Arial"/>
                <w:sz w:val="18"/>
                <w:szCs w:val="18"/>
                <w:lang w:val="it-IT"/>
              </w:rPr>
              <w:t>raccolti e trattati da ACP, anche in forma elettronica, in adempimento di precisi obblighi di legge derivanti dalla normativa in materia di appalti e contrattualistica pubblica, unicamente ai fini dell’espletamento della procedura di gara, nonché delle attività ad essa correlate e conseguenti.</w:t>
            </w:r>
          </w:p>
          <w:p w14:paraId="5292C23D" w14:textId="77777777" w:rsidR="00C32436" w:rsidRPr="00033349" w:rsidRDefault="00C32436" w:rsidP="00D6601A">
            <w:pPr>
              <w:pBdr>
                <w:top w:val="nil"/>
                <w:left w:val="nil"/>
                <w:bottom w:val="nil"/>
                <w:right w:val="nil"/>
                <w:between w:val="nil"/>
              </w:pBdr>
              <w:tabs>
                <w:tab w:val="left" w:pos="959"/>
              </w:tabs>
              <w:ind w:left="-213" w:right="-209"/>
              <w:jc w:val="both"/>
              <w:rPr>
                <w:rFonts w:eastAsia="Arial"/>
                <w:sz w:val="18"/>
                <w:szCs w:val="18"/>
              </w:rPr>
            </w:pPr>
            <w:r w:rsidRPr="009B599B">
              <w:rPr>
                <w:rFonts w:eastAsia="Arial"/>
                <w:sz w:val="18"/>
                <w:szCs w:val="18"/>
                <w:lang w:val="it-IT"/>
              </w:rPr>
              <w:t>Il trattamento dei dati giudiziari è effettuato esclusivamente per valutare il possesso dei requisiti previsti dalla vigente normativa applicabile ed avviene sulla base dei principi derivanti dall’”Autorizzazione al trattamento dei dati a carattere giudiziario da parte di privati, di enti pubblici economici e di soggetti pubblici”, rilasciata dal Garante per la protezione dei dati personali. Il conferi</w:t>
            </w:r>
            <w:r w:rsidRPr="009B599B">
              <w:rPr>
                <w:rFonts w:eastAsia="Arial"/>
                <w:sz w:val="18"/>
                <w:szCs w:val="18"/>
                <w:lang w:val="it-IT"/>
              </w:rPr>
              <w:softHyphen/>
              <w:t xml:space="preserve">mento dei dati è obbligatorio per lo svolgimento dei compiti amministrativi richiesti. </w:t>
            </w:r>
            <w:r w:rsidRPr="00033349">
              <w:rPr>
                <w:rFonts w:eastAsia="Arial"/>
                <w:sz w:val="18"/>
                <w:szCs w:val="18"/>
              </w:rPr>
              <w:t xml:space="preserve">Il </w:t>
            </w:r>
            <w:proofErr w:type="spellStart"/>
            <w:r w:rsidRPr="00033349">
              <w:rPr>
                <w:rFonts w:eastAsia="Arial"/>
                <w:sz w:val="18"/>
                <w:szCs w:val="18"/>
              </w:rPr>
              <w:t>rifiuto</w:t>
            </w:r>
            <w:proofErr w:type="spellEnd"/>
            <w:r w:rsidRPr="00033349">
              <w:rPr>
                <w:rFonts w:eastAsia="Arial"/>
                <w:sz w:val="18"/>
                <w:szCs w:val="18"/>
              </w:rPr>
              <w:t xml:space="preserve"> </w:t>
            </w:r>
            <w:proofErr w:type="spellStart"/>
            <w:r w:rsidRPr="00033349">
              <w:rPr>
                <w:rFonts w:eastAsia="Arial"/>
                <w:sz w:val="18"/>
                <w:szCs w:val="18"/>
              </w:rPr>
              <w:t>può</w:t>
            </w:r>
            <w:proofErr w:type="spellEnd"/>
            <w:r w:rsidRPr="00033349">
              <w:rPr>
                <w:rFonts w:eastAsia="Arial"/>
                <w:sz w:val="18"/>
                <w:szCs w:val="18"/>
              </w:rPr>
              <w:t xml:space="preserve"> </w:t>
            </w:r>
            <w:proofErr w:type="spellStart"/>
            <w:r w:rsidRPr="00033349">
              <w:rPr>
                <w:rFonts w:eastAsia="Arial"/>
                <w:sz w:val="18"/>
                <w:szCs w:val="18"/>
              </w:rPr>
              <w:t>precludere</w:t>
            </w:r>
            <w:proofErr w:type="spellEnd"/>
            <w:r w:rsidRPr="00033349">
              <w:rPr>
                <w:rFonts w:eastAsia="Arial"/>
                <w:sz w:val="18"/>
                <w:szCs w:val="18"/>
              </w:rPr>
              <w:t xml:space="preserve"> </w:t>
            </w:r>
            <w:proofErr w:type="spellStart"/>
            <w:r w:rsidRPr="00033349">
              <w:rPr>
                <w:rFonts w:eastAsia="Arial"/>
                <w:sz w:val="18"/>
                <w:szCs w:val="18"/>
              </w:rPr>
              <w:t>l’effettuazione</w:t>
            </w:r>
            <w:proofErr w:type="spellEnd"/>
            <w:r w:rsidRPr="00033349">
              <w:rPr>
                <w:rFonts w:eastAsia="Arial"/>
                <w:sz w:val="18"/>
                <w:szCs w:val="18"/>
              </w:rPr>
              <w:t xml:space="preserve"> </w:t>
            </w:r>
            <w:proofErr w:type="spellStart"/>
            <w:r w:rsidRPr="00033349">
              <w:rPr>
                <w:rFonts w:eastAsia="Arial"/>
                <w:sz w:val="18"/>
                <w:szCs w:val="18"/>
              </w:rPr>
              <w:t>della</w:t>
            </w:r>
            <w:proofErr w:type="spellEnd"/>
            <w:r w:rsidRPr="00033349">
              <w:rPr>
                <w:rFonts w:eastAsia="Arial"/>
                <w:sz w:val="18"/>
                <w:szCs w:val="18"/>
              </w:rPr>
              <w:t xml:space="preserve"> </w:t>
            </w:r>
            <w:proofErr w:type="spellStart"/>
            <w:r w:rsidRPr="00033349">
              <w:rPr>
                <w:rFonts w:eastAsia="Arial"/>
                <w:sz w:val="18"/>
                <w:szCs w:val="18"/>
              </w:rPr>
              <w:t>relativa</w:t>
            </w:r>
            <w:proofErr w:type="spellEnd"/>
            <w:r w:rsidRPr="00033349">
              <w:rPr>
                <w:rFonts w:eastAsia="Arial"/>
                <w:sz w:val="18"/>
                <w:szCs w:val="18"/>
              </w:rPr>
              <w:t xml:space="preserve"> </w:t>
            </w:r>
            <w:proofErr w:type="spellStart"/>
            <w:r w:rsidRPr="00033349">
              <w:rPr>
                <w:rFonts w:eastAsia="Arial"/>
                <w:sz w:val="18"/>
                <w:szCs w:val="18"/>
              </w:rPr>
              <w:t>istruttoria</w:t>
            </w:r>
            <w:proofErr w:type="spellEnd"/>
            <w:r w:rsidRPr="00033349">
              <w:rPr>
                <w:rFonts w:eastAsia="Arial"/>
                <w:sz w:val="18"/>
                <w:szCs w:val="18"/>
              </w:rPr>
              <w:t>.</w:t>
            </w:r>
          </w:p>
        </w:tc>
      </w:tr>
      <w:tr w:rsidR="00C32436" w:rsidRPr="0073542D" w14:paraId="7F9ED276" w14:textId="77777777" w:rsidTr="00D6601A">
        <w:trPr>
          <w:trHeight w:val="1060"/>
        </w:trPr>
        <w:tc>
          <w:tcPr>
            <w:tcW w:w="10132" w:type="dxa"/>
            <w:tcMar>
              <w:top w:w="0" w:type="dxa"/>
              <w:left w:w="283" w:type="dxa"/>
              <w:bottom w:w="0" w:type="dxa"/>
              <w:right w:w="283" w:type="dxa"/>
            </w:tcMar>
          </w:tcPr>
          <w:p w14:paraId="256884B0"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Comunicazione e destinatari dei dati:</w:t>
            </w:r>
            <w:r w:rsidRPr="009B599B">
              <w:rPr>
                <w:rFonts w:eastAsia="Arial"/>
                <w:sz w:val="18"/>
                <w:szCs w:val="18"/>
                <w:lang w:val="it-IT"/>
              </w:rPr>
              <w:t xml:space="preserve"> </w:t>
            </w:r>
          </w:p>
          <w:p w14:paraId="35B7119B"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I dati raccolti potranno altresì essere conosciuti da:</w:t>
            </w:r>
          </w:p>
          <w:p w14:paraId="4B2B2D97" w14:textId="77777777" w:rsidR="00C32436" w:rsidRPr="009B599B" w:rsidRDefault="00C32436" w:rsidP="00D6601A">
            <w:pPr>
              <w:pBdr>
                <w:top w:val="nil"/>
                <w:left w:val="nil"/>
                <w:bottom w:val="nil"/>
                <w:right w:val="nil"/>
                <w:between w:val="nil"/>
              </w:pBdr>
              <w:tabs>
                <w:tab w:val="left" w:pos="959"/>
              </w:tabs>
              <w:ind w:left="-71" w:right="-209" w:hanging="123"/>
              <w:jc w:val="both"/>
              <w:rPr>
                <w:rFonts w:eastAsia="Arial"/>
                <w:sz w:val="18"/>
                <w:szCs w:val="18"/>
                <w:lang w:val="it-IT"/>
              </w:rPr>
            </w:pPr>
            <w:r w:rsidRPr="009B599B">
              <w:rPr>
                <w:rFonts w:eastAsia="Arial"/>
                <w:sz w:val="18"/>
                <w:szCs w:val="18"/>
                <w:lang w:val="it-IT"/>
              </w:rPr>
              <w:t>- soggetti incaricati del trattamento che a vario titolo operano nell’ambito di ACP a cui sono impartite per iscritto le dovute istruzioni per un lecito trattamento dei dati;</w:t>
            </w:r>
          </w:p>
          <w:p w14:paraId="5280E23B" w14:textId="77777777" w:rsidR="00C32436" w:rsidRPr="009B599B" w:rsidRDefault="00C32436" w:rsidP="00D6601A">
            <w:pPr>
              <w:pBdr>
                <w:top w:val="nil"/>
                <w:left w:val="nil"/>
                <w:bottom w:val="nil"/>
                <w:right w:val="nil"/>
                <w:between w:val="nil"/>
              </w:pBdr>
              <w:tabs>
                <w:tab w:val="left" w:pos="959"/>
              </w:tabs>
              <w:ind w:left="-71" w:right="-209" w:hanging="123"/>
              <w:jc w:val="both"/>
              <w:rPr>
                <w:rFonts w:eastAsia="Arial"/>
                <w:sz w:val="18"/>
                <w:szCs w:val="18"/>
                <w:lang w:val="it-IT"/>
              </w:rPr>
            </w:pPr>
            <w:r w:rsidRPr="009B599B">
              <w:rPr>
                <w:rFonts w:eastAsia="Arial"/>
                <w:sz w:val="18"/>
                <w:szCs w:val="18"/>
                <w:lang w:val="it-IT"/>
              </w:rPr>
              <w:t xml:space="preserve">- altre Amministrazioni e Autorità pubbliche, cui i dati potranno essere comunicati per adempimenti procedimentali; </w:t>
            </w:r>
          </w:p>
          <w:p w14:paraId="3573CC3F" w14:textId="77777777" w:rsidR="00C32436" w:rsidRPr="009B599B" w:rsidRDefault="00C32436" w:rsidP="00D6601A">
            <w:pPr>
              <w:pBdr>
                <w:top w:val="nil"/>
                <w:left w:val="nil"/>
                <w:bottom w:val="nil"/>
                <w:right w:val="nil"/>
                <w:between w:val="nil"/>
              </w:pBdr>
              <w:tabs>
                <w:tab w:val="left" w:pos="959"/>
              </w:tabs>
              <w:ind w:left="-71" w:right="-209" w:hanging="123"/>
              <w:jc w:val="both"/>
              <w:rPr>
                <w:rFonts w:eastAsia="Arial"/>
                <w:sz w:val="18"/>
                <w:szCs w:val="18"/>
                <w:lang w:val="it-IT"/>
              </w:rPr>
            </w:pPr>
            <w:r w:rsidRPr="009B599B">
              <w:rPr>
                <w:rFonts w:eastAsia="Arial"/>
                <w:sz w:val="18"/>
                <w:szCs w:val="18"/>
                <w:lang w:val="it-IT"/>
              </w:rPr>
              <w:t xml:space="preserve">- altri concorrenti che facciano richiesta di accesso ai documenti di gara e tutti i soggetti che esercitano il diritto all’accesso civico, secondo le modalità e nei limiti di quanto previsto dalla vigente normativa in materia; </w:t>
            </w:r>
          </w:p>
          <w:p w14:paraId="366F6C6C" w14:textId="77777777" w:rsidR="00C32436" w:rsidRPr="009B599B" w:rsidRDefault="00C32436" w:rsidP="00D6601A">
            <w:pPr>
              <w:pBdr>
                <w:top w:val="nil"/>
                <w:left w:val="nil"/>
                <w:bottom w:val="nil"/>
                <w:right w:val="nil"/>
                <w:between w:val="nil"/>
              </w:pBdr>
              <w:ind w:left="-71" w:right="-209" w:hanging="123"/>
              <w:jc w:val="both"/>
              <w:rPr>
                <w:rFonts w:eastAsia="Arial"/>
                <w:sz w:val="18"/>
                <w:szCs w:val="18"/>
                <w:lang w:val="it-IT"/>
              </w:rPr>
            </w:pPr>
            <w:r w:rsidRPr="009B599B">
              <w:rPr>
                <w:rFonts w:eastAsia="Arial"/>
                <w:sz w:val="18"/>
                <w:szCs w:val="18"/>
                <w:lang w:val="it-IT"/>
              </w:rPr>
              <w:t>- soggetti esterni, i cui nominativi sono a disposizione degli interessati, facenti parte delle Commissioni di valutazione di volta in volta costituite;</w:t>
            </w:r>
          </w:p>
          <w:p w14:paraId="6B9F3569" w14:textId="77777777" w:rsidR="00C32436" w:rsidRPr="009B599B" w:rsidRDefault="00C32436" w:rsidP="00D6601A">
            <w:pPr>
              <w:pBdr>
                <w:top w:val="nil"/>
                <w:left w:val="nil"/>
                <w:bottom w:val="nil"/>
                <w:right w:val="nil"/>
                <w:between w:val="nil"/>
              </w:pBdr>
              <w:tabs>
                <w:tab w:val="left" w:pos="959"/>
              </w:tabs>
              <w:ind w:left="-71" w:right="-209" w:hanging="123"/>
              <w:jc w:val="both"/>
              <w:rPr>
                <w:rFonts w:eastAsia="Arial"/>
                <w:sz w:val="18"/>
                <w:szCs w:val="18"/>
                <w:lang w:val="it-IT"/>
              </w:rPr>
            </w:pPr>
            <w:r w:rsidRPr="009B599B">
              <w:rPr>
                <w:rFonts w:eastAsia="Arial"/>
                <w:sz w:val="18"/>
                <w:szCs w:val="18"/>
                <w:lang w:val="it-IT"/>
              </w:rPr>
              <w:t xml:space="preserve">- legali incaricati per la tutela dell’ACP in sede giudiziaria. </w:t>
            </w:r>
          </w:p>
          <w:p w14:paraId="55D0F69A"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In ogni caso, operazioni di comunicazione di dati personali, diversi da quelli sensibili e giudiziari, potranno essere effettuate dall’ACP nel rispetto di quanto previsto Regolamento UE/2016/679 (RGPD).</w:t>
            </w:r>
          </w:p>
          <w:p w14:paraId="4C915CB8"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I dati non saranno in alcun modo trasferiti e comunicati all’estero e non saranno in alcun modo diffusi e comunicati a soggetti non autorizzati.</w:t>
            </w:r>
          </w:p>
        </w:tc>
      </w:tr>
      <w:tr w:rsidR="00C32436" w:rsidRPr="0073542D" w14:paraId="201751E7" w14:textId="77777777" w:rsidTr="00D6601A">
        <w:trPr>
          <w:trHeight w:val="380"/>
        </w:trPr>
        <w:tc>
          <w:tcPr>
            <w:tcW w:w="10132" w:type="dxa"/>
            <w:tcMar>
              <w:top w:w="0" w:type="dxa"/>
              <w:left w:w="283" w:type="dxa"/>
              <w:bottom w:w="0" w:type="dxa"/>
              <w:right w:w="283" w:type="dxa"/>
            </w:tcMar>
          </w:tcPr>
          <w:p w14:paraId="0AFCEDFC"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Diffusione:</w:t>
            </w:r>
            <w:r w:rsidRPr="009B599B">
              <w:rPr>
                <w:rFonts w:eastAsia="Arial"/>
                <w:sz w:val="18"/>
                <w:szCs w:val="18"/>
                <w:lang w:val="it-IT"/>
              </w:rPr>
              <w:t xml:space="preserve"> </w:t>
            </w:r>
          </w:p>
          <w:p w14:paraId="24428C6E"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Laddove la diffusione dei dati sia obbligatoria per adempiere a specifici obblighi di pubblicità previsti dall’ordinamento vigente, rimangono salve le garanzie previste da disposizioni di legge a protezione dei dati personali che riguardano l’interessa</w:t>
            </w:r>
            <w:r w:rsidRPr="009B599B">
              <w:rPr>
                <w:rFonts w:eastAsia="Arial"/>
                <w:sz w:val="18"/>
                <w:szCs w:val="18"/>
                <w:lang w:val="it-IT"/>
              </w:rPr>
              <w:softHyphen/>
              <w:t xml:space="preserve">to/l’interessata. </w:t>
            </w:r>
          </w:p>
          <w:p w14:paraId="28120E10" w14:textId="77777777" w:rsidR="00C32436" w:rsidRPr="009B599B" w:rsidRDefault="00C32436" w:rsidP="00D6601A">
            <w:pPr>
              <w:pBdr>
                <w:top w:val="nil"/>
                <w:left w:val="nil"/>
                <w:bottom w:val="nil"/>
                <w:right w:val="nil"/>
                <w:between w:val="nil"/>
              </w:pBdr>
              <w:shd w:val="clear" w:color="auto" w:fill="FFFFFF"/>
              <w:ind w:left="-213" w:right="-209"/>
              <w:rPr>
                <w:rFonts w:eastAsia="Arial"/>
                <w:sz w:val="18"/>
                <w:szCs w:val="18"/>
                <w:lang w:val="it-IT"/>
              </w:rPr>
            </w:pPr>
            <w:r w:rsidRPr="009B599B">
              <w:rPr>
                <w:rFonts w:eastAsia="Arial"/>
                <w:b/>
                <w:sz w:val="18"/>
                <w:szCs w:val="18"/>
                <w:lang w:val="it-IT"/>
              </w:rPr>
              <w:t>Durata:</w:t>
            </w:r>
            <w:r w:rsidRPr="009B599B">
              <w:rPr>
                <w:rFonts w:eastAsia="Arial"/>
                <w:sz w:val="18"/>
                <w:szCs w:val="18"/>
                <w:lang w:val="it-IT"/>
              </w:rPr>
              <w:t xml:space="preserve"> </w:t>
            </w:r>
          </w:p>
          <w:p w14:paraId="57B234D5" w14:textId="77777777" w:rsidR="00C32436" w:rsidRPr="009B599B" w:rsidRDefault="00C32436" w:rsidP="00D6601A">
            <w:pPr>
              <w:pBdr>
                <w:top w:val="nil"/>
                <w:left w:val="nil"/>
                <w:bottom w:val="nil"/>
                <w:right w:val="nil"/>
                <w:between w:val="nil"/>
              </w:pBdr>
              <w:shd w:val="clear" w:color="auto" w:fill="FFFFFF"/>
              <w:ind w:left="-213" w:right="-209"/>
              <w:rPr>
                <w:rFonts w:eastAsia="Arial"/>
                <w:sz w:val="18"/>
                <w:szCs w:val="18"/>
                <w:lang w:val="it-IT"/>
              </w:rPr>
            </w:pPr>
            <w:r w:rsidRPr="009B599B">
              <w:rPr>
                <w:rFonts w:eastAsia="Arial"/>
                <w:sz w:val="18"/>
                <w:szCs w:val="18"/>
                <w:lang w:val="it-IT"/>
              </w:rPr>
              <w:t>I dati conferiti saranno conservati secondo quanto stabilito dalla vigente normativa.</w:t>
            </w:r>
          </w:p>
          <w:p w14:paraId="6AA1B1FB"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Diritti dell’interessato:</w:t>
            </w:r>
            <w:r w:rsidRPr="009B599B">
              <w:rPr>
                <w:rFonts w:eastAsia="Arial"/>
                <w:sz w:val="18"/>
                <w:szCs w:val="18"/>
                <w:lang w:val="it-IT"/>
              </w:rPr>
              <w:t xml:space="preserve"> </w:t>
            </w:r>
          </w:p>
          <w:p w14:paraId="5835EBE2"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In base alla normativa vigente l’interessato/l’interessata ha diritto di ottenere in ogni momento, con richiesta, l’accesso ai propri dati; qualora li ritenga inesatti o incompleti, può richiederne rispettivamente la rettifica e l’integrazione; ricorrendone i presup</w:t>
            </w:r>
            <w:r w:rsidRPr="009B599B">
              <w:rPr>
                <w:rFonts w:eastAsia="Arial"/>
                <w:sz w:val="18"/>
                <w:szCs w:val="18"/>
                <w:lang w:val="it-IT"/>
              </w:rPr>
              <w:softHyphen/>
              <w:t xml:space="preserve">posti di legge opporsi al loro trattamento, richiederne la cancellazione ovvero la limitazione del trattamento. In tale </w:t>
            </w:r>
            <w:r w:rsidRPr="009B599B">
              <w:rPr>
                <w:rFonts w:eastAsia="Arial"/>
                <w:sz w:val="18"/>
                <w:szCs w:val="18"/>
                <w:lang w:val="it-IT"/>
              </w:rPr>
              <w:lastRenderedPageBreak/>
              <w:t xml:space="preserve">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7A7270D"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La richiesta è disponibile alla seguente pagina web</w:t>
            </w:r>
            <w:r w:rsidRPr="009B599B">
              <w:rPr>
                <w:rFonts w:eastAsia="Arial"/>
                <w:i/>
                <w:sz w:val="18"/>
                <w:szCs w:val="18"/>
                <w:lang w:val="it-IT"/>
              </w:rPr>
              <w:t>:</w:t>
            </w:r>
            <w:r w:rsidRPr="009B599B">
              <w:rPr>
                <w:rFonts w:eastAsia="Calibri"/>
                <w:sz w:val="18"/>
                <w:szCs w:val="18"/>
                <w:lang w:val="it-IT"/>
              </w:rPr>
              <w:t xml:space="preserve"> </w:t>
            </w:r>
            <w:hyperlink r:id="rId12">
              <w:r w:rsidRPr="009B599B">
                <w:rPr>
                  <w:rFonts w:eastAsia="Arial"/>
                  <w:sz w:val="18"/>
                  <w:szCs w:val="18"/>
                  <w:u w:val="single"/>
                  <w:lang w:val="it-IT"/>
                </w:rPr>
                <w:t>http://acp.provincia.bz.it/amministrazione-trasparente/dati-ulteriori.asp</w:t>
              </w:r>
            </w:hyperlink>
          </w:p>
          <w:p w14:paraId="5291F16B"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b/>
                <w:sz w:val="18"/>
                <w:szCs w:val="18"/>
                <w:lang w:val="it-IT"/>
              </w:rPr>
              <w:t>Rimedi:</w:t>
            </w:r>
            <w:r w:rsidRPr="009B599B">
              <w:rPr>
                <w:rFonts w:eastAsia="Arial"/>
                <w:sz w:val="18"/>
                <w:szCs w:val="18"/>
                <w:lang w:val="it-IT"/>
              </w:rPr>
              <w:t xml:space="preserve"> </w:t>
            </w:r>
          </w:p>
          <w:p w14:paraId="43E76B97" w14:textId="77777777" w:rsidR="00C32436" w:rsidRPr="009B599B" w:rsidRDefault="00C32436" w:rsidP="00D6601A">
            <w:pPr>
              <w:pBdr>
                <w:top w:val="nil"/>
                <w:left w:val="nil"/>
                <w:bottom w:val="nil"/>
                <w:right w:val="nil"/>
                <w:between w:val="nil"/>
              </w:pBdr>
              <w:tabs>
                <w:tab w:val="left" w:pos="959"/>
              </w:tabs>
              <w:ind w:left="-213" w:right="-209"/>
              <w:jc w:val="both"/>
              <w:rPr>
                <w:rFonts w:eastAsia="Arial"/>
                <w:sz w:val="18"/>
                <w:szCs w:val="18"/>
                <w:lang w:val="it-IT"/>
              </w:rPr>
            </w:pPr>
            <w:r w:rsidRPr="009B599B">
              <w:rPr>
                <w:rFonts w:eastAsia="Arial"/>
                <w:sz w:val="18"/>
                <w:szCs w:val="18"/>
                <w:lang w:val="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tc>
      </w:tr>
    </w:tbl>
    <w:p w14:paraId="39ADE0C9" w14:textId="77777777" w:rsidR="00C32436" w:rsidRPr="00A50998" w:rsidRDefault="00C32436" w:rsidP="00C32436">
      <w:pPr>
        <w:pStyle w:val="sche3"/>
        <w:suppressAutoHyphens w:val="0"/>
        <w:autoSpaceDN w:val="0"/>
        <w:spacing w:line="360" w:lineRule="auto"/>
        <w:rPr>
          <w:lang w:val="it-IT"/>
        </w:rPr>
      </w:pPr>
    </w:p>
    <w:p w14:paraId="701B9B4E" w14:textId="26269A72" w:rsidR="00A972F6" w:rsidRDefault="00A972F6" w:rsidP="00A972F6">
      <w:pPr>
        <w:spacing w:line="360" w:lineRule="auto"/>
        <w:jc w:val="both"/>
        <w:rPr>
          <w:b/>
          <w:bCs/>
          <w:sz w:val="18"/>
          <w:szCs w:val="18"/>
          <w:lang w:val="it-IT"/>
        </w:rPr>
      </w:pPr>
    </w:p>
    <w:p w14:paraId="6E21EEC0" w14:textId="77777777" w:rsidR="00895444" w:rsidRPr="00A50998" w:rsidRDefault="00895444" w:rsidP="0083578D">
      <w:pPr>
        <w:pBdr>
          <w:top w:val="nil"/>
          <w:left w:val="nil"/>
          <w:bottom w:val="nil"/>
          <w:right w:val="nil"/>
          <w:between w:val="nil"/>
        </w:pBdr>
        <w:tabs>
          <w:tab w:val="left" w:pos="959"/>
        </w:tabs>
        <w:jc w:val="both"/>
        <w:rPr>
          <w:rFonts w:eastAsia="Arial"/>
          <w:sz w:val="18"/>
          <w:szCs w:val="18"/>
          <w:lang w:val="it-IT"/>
        </w:rPr>
      </w:pPr>
      <w:bookmarkStart w:id="30" w:name="_Hlk516226516"/>
    </w:p>
    <w:bookmarkEnd w:id="30"/>
    <w:p w14:paraId="26D13FDA" w14:textId="77777777" w:rsidR="00C61915" w:rsidRPr="00A50998" w:rsidRDefault="00C61915" w:rsidP="001C5156">
      <w:pPr>
        <w:spacing w:line="360" w:lineRule="auto"/>
        <w:jc w:val="both"/>
        <w:rPr>
          <w:lang w:val="it-IT"/>
        </w:rPr>
      </w:pPr>
    </w:p>
    <w:p w14:paraId="448B4AAA" w14:textId="7AFFEB18" w:rsidR="00C61915" w:rsidRPr="00A50998" w:rsidRDefault="00C61915">
      <w:pPr>
        <w:suppressAutoHyphens w:val="0"/>
        <w:rPr>
          <w:lang w:val="it-IT"/>
        </w:rPr>
      </w:pPr>
    </w:p>
    <w:sectPr w:rsidR="00C61915" w:rsidRPr="00A50998" w:rsidSect="00A87685">
      <w:footnotePr>
        <w:pos w:val="beneathText"/>
      </w:footnotePr>
      <w:endnotePr>
        <w:numFmt w:val="decimal"/>
      </w:endnotePr>
      <w:type w:val="continuous"/>
      <w:pgSz w:w="11905" w:h="16837"/>
      <w:pgMar w:top="1928" w:right="1134" w:bottom="1418" w:left="1134" w:header="567" w:footer="45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19B30" w14:textId="77777777" w:rsidR="00D6601A" w:rsidRDefault="00D6601A" w:rsidP="00092646">
      <w:r>
        <w:separator/>
      </w:r>
    </w:p>
  </w:endnote>
  <w:endnote w:type="continuationSeparator" w:id="0">
    <w:p w14:paraId="1B6B2117" w14:textId="77777777" w:rsidR="00D6601A" w:rsidRDefault="00D6601A" w:rsidP="0009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3D15" w14:textId="77777777" w:rsidR="00D6601A" w:rsidRDefault="00D6601A">
    <w:pPr>
      <w:pStyle w:val="Fuzeile"/>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D6601A" w:rsidRPr="009D017C" w14:paraId="04BC31DD" w14:textId="77777777" w:rsidTr="002F425B">
      <w:trPr>
        <w:cantSplit/>
      </w:trPr>
      <w:tc>
        <w:tcPr>
          <w:tcW w:w="4990" w:type="dxa"/>
        </w:tcPr>
        <w:p w14:paraId="47B78A1B" w14:textId="77777777" w:rsidR="00D6601A" w:rsidRPr="00775794" w:rsidRDefault="00D6601A" w:rsidP="0034025D">
          <w:pPr>
            <w:spacing w:before="80" w:line="180" w:lineRule="exact"/>
            <w:jc w:val="right"/>
            <w:rPr>
              <w:sz w:val="16"/>
              <w:lang w:val="de-DE"/>
            </w:rPr>
          </w:pPr>
          <w:r w:rsidRPr="00775794">
            <w:rPr>
              <w:sz w:val="16"/>
              <w:lang w:val="de-DE"/>
            </w:rPr>
            <w:t xml:space="preserve">Dr.-Julius-Perathoner-Straße 10 </w:t>
          </w:r>
          <w:r w:rsidRPr="00775794">
            <w:rPr>
              <w:rFonts w:ascii="Wingdings" w:hAnsi="Wingdings"/>
              <w:sz w:val="14"/>
            </w:rPr>
            <w:t></w:t>
          </w:r>
          <w:r w:rsidRPr="00775794">
            <w:rPr>
              <w:sz w:val="16"/>
              <w:lang w:val="de-DE"/>
            </w:rPr>
            <w:t xml:space="preserve"> 39100 Bozen</w:t>
          </w:r>
        </w:p>
        <w:p w14:paraId="673A02A0" w14:textId="77777777" w:rsidR="00D6601A" w:rsidRPr="00775794" w:rsidRDefault="00D6601A" w:rsidP="0034025D">
          <w:pPr>
            <w:spacing w:line="180" w:lineRule="exact"/>
            <w:jc w:val="right"/>
            <w:rPr>
              <w:sz w:val="16"/>
              <w:szCs w:val="16"/>
              <w:lang w:val="de-DE"/>
            </w:rPr>
          </w:pPr>
          <w:r w:rsidRPr="00775794">
            <w:rPr>
              <w:sz w:val="16"/>
              <w:lang w:val="de-DE"/>
            </w:rPr>
            <w:t xml:space="preserve">Tel. </w:t>
          </w:r>
          <w:r w:rsidRPr="00775794">
            <w:rPr>
              <w:sz w:val="16"/>
              <w:szCs w:val="16"/>
              <w:lang w:val="de-DE"/>
            </w:rPr>
            <w:t xml:space="preserve">0471 41 40 10 </w:t>
          </w:r>
          <w:r w:rsidRPr="00775794">
            <w:rPr>
              <w:rFonts w:ascii="Wingdings" w:hAnsi="Wingdings"/>
              <w:sz w:val="16"/>
              <w:szCs w:val="16"/>
            </w:rPr>
            <w:t></w:t>
          </w:r>
          <w:r w:rsidRPr="00775794">
            <w:rPr>
              <w:sz w:val="16"/>
              <w:szCs w:val="16"/>
              <w:lang w:val="de-DE"/>
            </w:rPr>
            <w:t xml:space="preserve"> Fax 0471 41 40 09</w:t>
          </w:r>
        </w:p>
        <w:p w14:paraId="3783A5A4" w14:textId="77777777" w:rsidR="00D6601A" w:rsidRPr="00775794" w:rsidRDefault="008A2065" w:rsidP="0034025D">
          <w:pPr>
            <w:spacing w:line="180" w:lineRule="exact"/>
            <w:jc w:val="right"/>
            <w:rPr>
              <w:sz w:val="16"/>
              <w:szCs w:val="16"/>
              <w:lang w:val="de-DE"/>
            </w:rPr>
          </w:pPr>
          <w:hyperlink r:id="rId1" w:history="1">
            <w:r w:rsidR="00D6601A" w:rsidRPr="00775794">
              <w:rPr>
                <w:sz w:val="16"/>
                <w:szCs w:val="16"/>
                <w:lang w:val="de-DE"/>
              </w:rPr>
              <w:t>http://aov.provinz.bz.it</w:t>
            </w:r>
            <w:r w:rsidR="00D6601A" w:rsidRPr="00775794">
              <w:rPr>
                <w:rStyle w:val="Hyperlink"/>
                <w:color w:val="auto"/>
                <w:sz w:val="16"/>
                <w:szCs w:val="16"/>
                <w:lang w:val="de-DE"/>
              </w:rPr>
              <w:t>/</w:t>
            </w:r>
          </w:hyperlink>
        </w:p>
        <w:p w14:paraId="50766589" w14:textId="77777777" w:rsidR="00D6601A" w:rsidRPr="00775794" w:rsidRDefault="00D6601A" w:rsidP="0034025D">
          <w:pPr>
            <w:spacing w:line="180" w:lineRule="exact"/>
            <w:jc w:val="right"/>
            <w:rPr>
              <w:sz w:val="16"/>
              <w:szCs w:val="16"/>
              <w:lang w:val="de-DE"/>
            </w:rPr>
          </w:pPr>
          <w:r w:rsidRPr="00775794">
            <w:rPr>
              <w:sz w:val="16"/>
              <w:szCs w:val="16"/>
              <w:lang w:val="de-DE"/>
            </w:rPr>
            <w:t>aov-acp.servicesupply@pec.prov.bz.it</w:t>
          </w:r>
        </w:p>
        <w:p w14:paraId="69221441" w14:textId="77777777" w:rsidR="00D6601A" w:rsidRPr="00775794" w:rsidRDefault="00D6601A" w:rsidP="0034025D">
          <w:pPr>
            <w:spacing w:line="180" w:lineRule="exact"/>
            <w:jc w:val="right"/>
            <w:rPr>
              <w:sz w:val="16"/>
              <w:lang w:val="de-DE"/>
            </w:rPr>
          </w:pPr>
          <w:r w:rsidRPr="00775794">
            <w:rPr>
              <w:sz w:val="16"/>
              <w:szCs w:val="16"/>
              <w:lang w:val="de-DE"/>
            </w:rPr>
            <w:t>aov.dienst-lieferung@provinz.bz</w:t>
          </w:r>
          <w:r w:rsidRPr="00775794">
            <w:rPr>
              <w:sz w:val="16"/>
              <w:lang w:val="de-DE"/>
            </w:rPr>
            <w:t>.it</w:t>
          </w:r>
        </w:p>
        <w:p w14:paraId="5B6FF97F" w14:textId="77777777" w:rsidR="00D6601A" w:rsidRPr="00775794" w:rsidRDefault="00D6601A" w:rsidP="0034025D">
          <w:pPr>
            <w:spacing w:line="180" w:lineRule="exact"/>
            <w:jc w:val="right"/>
            <w:rPr>
              <w:sz w:val="16"/>
              <w:lang w:val="de-DE"/>
            </w:rPr>
          </w:pPr>
          <w:proofErr w:type="gramStart"/>
          <w:r w:rsidRPr="00775794">
            <w:rPr>
              <w:sz w:val="16"/>
            </w:rPr>
            <w:t>Steuernr./</w:t>
          </w:r>
          <w:proofErr w:type="gramEnd"/>
          <w:r w:rsidRPr="00775794">
            <w:rPr>
              <w:sz w:val="16"/>
            </w:rPr>
            <w:t>Mwst.Nr. 94116410211</w:t>
          </w:r>
        </w:p>
      </w:tc>
      <w:tc>
        <w:tcPr>
          <w:tcW w:w="227" w:type="dxa"/>
          <w:vAlign w:val="center"/>
        </w:tcPr>
        <w:p w14:paraId="71C36EF3" w14:textId="77777777" w:rsidR="00D6601A" w:rsidRPr="00775794" w:rsidRDefault="00D6601A" w:rsidP="0034025D">
          <w:pPr>
            <w:spacing w:before="80"/>
            <w:jc w:val="center"/>
            <w:rPr>
              <w:sz w:val="16"/>
              <w:lang w:val="de-DE"/>
            </w:rPr>
          </w:pPr>
        </w:p>
      </w:tc>
      <w:tc>
        <w:tcPr>
          <w:tcW w:w="907" w:type="dxa"/>
          <w:vAlign w:val="center"/>
        </w:tcPr>
        <w:p w14:paraId="71845D1B" w14:textId="77777777" w:rsidR="00D6601A" w:rsidRPr="00775794" w:rsidRDefault="00D6601A" w:rsidP="0034025D">
          <w:pPr>
            <w:rPr>
              <w:lang w:val="de-DE"/>
            </w:rPr>
          </w:pPr>
        </w:p>
      </w:tc>
      <w:tc>
        <w:tcPr>
          <w:tcW w:w="227" w:type="dxa"/>
          <w:vAlign w:val="center"/>
        </w:tcPr>
        <w:p w14:paraId="7DF4C652" w14:textId="77777777" w:rsidR="00D6601A" w:rsidRPr="00775794" w:rsidRDefault="00D6601A" w:rsidP="0034025D">
          <w:pPr>
            <w:spacing w:before="80"/>
            <w:jc w:val="center"/>
            <w:rPr>
              <w:sz w:val="16"/>
              <w:lang w:val="de-DE"/>
            </w:rPr>
          </w:pPr>
        </w:p>
      </w:tc>
      <w:tc>
        <w:tcPr>
          <w:tcW w:w="4990" w:type="dxa"/>
        </w:tcPr>
        <w:p w14:paraId="32693F30" w14:textId="77777777" w:rsidR="00D6601A" w:rsidRPr="00775794" w:rsidRDefault="00D6601A" w:rsidP="0034025D">
          <w:pPr>
            <w:spacing w:before="80" w:line="180" w:lineRule="exact"/>
            <w:rPr>
              <w:sz w:val="16"/>
              <w:lang w:val="it-IT"/>
            </w:rPr>
          </w:pPr>
          <w:r w:rsidRPr="00775794">
            <w:rPr>
              <w:sz w:val="16"/>
              <w:lang w:val="it-IT"/>
            </w:rPr>
            <w:t xml:space="preserve">via Dr. Julius Perathoner 10 </w:t>
          </w:r>
          <w:r w:rsidRPr="00775794">
            <w:rPr>
              <w:rFonts w:ascii="Wingdings" w:hAnsi="Wingdings"/>
              <w:sz w:val="14"/>
            </w:rPr>
            <w:t></w:t>
          </w:r>
          <w:r w:rsidRPr="00775794">
            <w:rPr>
              <w:sz w:val="16"/>
              <w:lang w:val="it-IT"/>
            </w:rPr>
            <w:t xml:space="preserve"> 39100 Bolzano</w:t>
          </w:r>
        </w:p>
        <w:p w14:paraId="0AA9D09C" w14:textId="77777777" w:rsidR="00D6601A" w:rsidRPr="00775794" w:rsidRDefault="00D6601A" w:rsidP="0034025D">
          <w:pPr>
            <w:spacing w:line="180" w:lineRule="exact"/>
            <w:rPr>
              <w:sz w:val="16"/>
              <w:lang w:val="it-IT"/>
            </w:rPr>
          </w:pPr>
          <w:r w:rsidRPr="00775794">
            <w:rPr>
              <w:sz w:val="16"/>
              <w:lang w:val="it-IT"/>
            </w:rPr>
            <w:t xml:space="preserve">Tel. 0471 41 40 10 </w:t>
          </w:r>
          <w:r w:rsidRPr="00775794">
            <w:rPr>
              <w:rFonts w:ascii="Wingdings" w:hAnsi="Wingdings"/>
              <w:sz w:val="14"/>
            </w:rPr>
            <w:t></w:t>
          </w:r>
          <w:r w:rsidRPr="00775794">
            <w:rPr>
              <w:sz w:val="16"/>
              <w:lang w:val="it-IT"/>
            </w:rPr>
            <w:t xml:space="preserve"> Fax 0471 41 40 09</w:t>
          </w:r>
        </w:p>
        <w:p w14:paraId="2FB49EAE" w14:textId="77777777" w:rsidR="00D6601A" w:rsidRPr="00775794" w:rsidRDefault="0073542D" w:rsidP="0034025D">
          <w:pPr>
            <w:spacing w:line="180" w:lineRule="exact"/>
            <w:rPr>
              <w:sz w:val="16"/>
              <w:szCs w:val="16"/>
              <w:lang w:val="it-IT"/>
            </w:rPr>
          </w:pPr>
          <w:r>
            <w:fldChar w:fldCharType="begin"/>
          </w:r>
          <w:r w:rsidRPr="0073542D">
            <w:rPr>
              <w:lang w:val="it-IT"/>
            </w:rPr>
            <w:instrText xml:space="preserve"> HYPERLINK "http://acp.provincia.bz.it/" </w:instrText>
          </w:r>
          <w:r>
            <w:fldChar w:fldCharType="separate"/>
          </w:r>
          <w:r w:rsidR="00D6601A" w:rsidRPr="00775794">
            <w:rPr>
              <w:sz w:val="16"/>
              <w:szCs w:val="16"/>
              <w:lang w:val="it-IT"/>
            </w:rPr>
            <w:t>http://acp.provincia.bz.it/</w:t>
          </w:r>
          <w:r>
            <w:rPr>
              <w:sz w:val="16"/>
              <w:szCs w:val="16"/>
              <w:lang w:val="it-IT"/>
            </w:rPr>
            <w:fldChar w:fldCharType="end"/>
          </w:r>
        </w:p>
        <w:p w14:paraId="3F3840EB" w14:textId="77777777" w:rsidR="00D6601A" w:rsidRPr="00775794" w:rsidRDefault="00D6601A" w:rsidP="0034025D">
          <w:pPr>
            <w:spacing w:line="180" w:lineRule="exact"/>
            <w:rPr>
              <w:sz w:val="16"/>
              <w:lang w:val="it-IT"/>
            </w:rPr>
          </w:pPr>
          <w:r w:rsidRPr="00775794">
            <w:rPr>
              <w:sz w:val="16"/>
              <w:lang w:val="it-IT"/>
            </w:rPr>
            <w:t>aov-acp.servicesupply@pec.prov.bz.it</w:t>
          </w:r>
        </w:p>
        <w:p w14:paraId="6C1F4AB0" w14:textId="77777777" w:rsidR="00D6601A" w:rsidRPr="00775794" w:rsidRDefault="00D6601A" w:rsidP="0034025D">
          <w:pPr>
            <w:spacing w:line="180" w:lineRule="exact"/>
            <w:rPr>
              <w:sz w:val="16"/>
              <w:lang w:val="it-IT"/>
            </w:rPr>
          </w:pPr>
          <w:r w:rsidRPr="00775794">
            <w:rPr>
              <w:sz w:val="16"/>
              <w:lang w:val="it-IT"/>
            </w:rPr>
            <w:t>acp.serv-forniture@provincia.bz.it</w:t>
          </w:r>
        </w:p>
        <w:p w14:paraId="0781418B" w14:textId="77777777" w:rsidR="00D6601A" w:rsidRPr="00775794" w:rsidRDefault="00D6601A" w:rsidP="0034025D">
          <w:pPr>
            <w:spacing w:line="180" w:lineRule="exact"/>
            <w:rPr>
              <w:sz w:val="16"/>
              <w:lang w:val="it-IT"/>
            </w:rPr>
          </w:pPr>
          <w:r w:rsidRPr="00775794">
            <w:rPr>
              <w:sz w:val="16"/>
              <w:lang w:val="it-IT"/>
            </w:rPr>
            <w:t>Codice fiscale/Partita Iva 94116410211</w:t>
          </w:r>
        </w:p>
      </w:tc>
    </w:tr>
  </w:tbl>
  <w:p w14:paraId="42D19FE3" w14:textId="77777777" w:rsidR="00D6601A" w:rsidRPr="002A0D9E" w:rsidRDefault="00D6601A">
    <w:pPr>
      <w:pStyle w:val="Fuzeile"/>
      <w:tabs>
        <w:tab w:val="clear" w:pos="4536"/>
        <w:tab w:val="clear" w:pos="9072"/>
      </w:tabs>
      <w:spacing w:line="20" w:lineRule="exact"/>
      <w:rPr>
        <w:lang w:val="de-DE"/>
      </w:rPr>
    </w:pPr>
  </w:p>
  <w:p w14:paraId="7EEF8E91" w14:textId="77777777" w:rsidR="00D6601A" w:rsidRPr="002A0D9E" w:rsidRDefault="00D6601A">
    <w:pPr>
      <w:pStyle w:val="Fuzeile"/>
      <w:tabs>
        <w:tab w:val="clear" w:pos="4536"/>
        <w:tab w:val="clear" w:pos="9072"/>
      </w:tabs>
      <w:spacing w:line="20" w:lineRule="exact"/>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8A49A" w14:textId="77777777" w:rsidR="00D6601A" w:rsidRDefault="00D6601A" w:rsidP="00092646">
      <w:r>
        <w:separator/>
      </w:r>
    </w:p>
  </w:footnote>
  <w:footnote w:type="continuationSeparator" w:id="0">
    <w:p w14:paraId="6F925776" w14:textId="77777777" w:rsidR="00D6601A" w:rsidRDefault="00D6601A"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D6601A" w:rsidRPr="0073542D" w14:paraId="3C6A6687" w14:textId="77777777">
      <w:trPr>
        <w:cantSplit/>
        <w:trHeight w:hRule="exact" w:val="460"/>
      </w:trPr>
      <w:tc>
        <w:tcPr>
          <w:tcW w:w="5245" w:type="dxa"/>
        </w:tcPr>
        <w:p w14:paraId="439FEB80" w14:textId="77777777" w:rsidR="00D6601A" w:rsidRPr="00775794" w:rsidRDefault="00D6601A">
          <w:pPr>
            <w:snapToGrid w:val="0"/>
            <w:spacing w:before="220" w:after="60"/>
            <w:jc w:val="right"/>
            <w:rPr>
              <w:spacing w:val="2"/>
              <w:sz w:val="15"/>
              <w:szCs w:val="15"/>
            </w:rPr>
          </w:pPr>
          <w:r w:rsidRPr="00775794">
            <w:rPr>
              <w:spacing w:val="2"/>
              <w:sz w:val="15"/>
              <w:szCs w:val="15"/>
            </w:rPr>
            <w:t>AUTONOME PROVINZ BOZEN - SÜDTIROL</w:t>
          </w:r>
        </w:p>
      </w:tc>
      <w:tc>
        <w:tcPr>
          <w:tcW w:w="851" w:type="dxa"/>
          <w:vMerge w:val="restart"/>
        </w:tcPr>
        <w:p w14:paraId="691A67C9" w14:textId="77777777" w:rsidR="00D6601A" w:rsidRPr="00775794" w:rsidRDefault="00D6601A">
          <w:pPr>
            <w:snapToGrid w:val="0"/>
            <w:jc w:val="center"/>
            <w:rPr>
              <w:spacing w:val="-2"/>
              <w:sz w:val="15"/>
              <w:szCs w:val="15"/>
              <w:lang w:val="it-IT"/>
            </w:rPr>
          </w:pPr>
          <w:r w:rsidRPr="00775794">
            <w:rPr>
              <w:noProof/>
              <w:lang w:val="de-DE" w:eastAsia="de-DE"/>
            </w:rPr>
            <w:drawing>
              <wp:inline distT="0" distB="0" distL="0" distR="0" wp14:anchorId="3EEA2276" wp14:editId="3738DA04">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350C8581" w14:textId="77777777" w:rsidR="00D6601A" w:rsidRPr="00775794" w:rsidRDefault="00D6601A">
          <w:pPr>
            <w:pStyle w:val="Kopfzeile"/>
            <w:tabs>
              <w:tab w:val="clear" w:pos="4536"/>
              <w:tab w:val="clear" w:pos="9072"/>
            </w:tabs>
            <w:snapToGrid w:val="0"/>
            <w:spacing w:before="220" w:after="60"/>
            <w:rPr>
              <w:spacing w:val="-2"/>
              <w:sz w:val="15"/>
              <w:szCs w:val="15"/>
              <w:lang w:val="it-IT"/>
            </w:rPr>
          </w:pPr>
          <w:r w:rsidRPr="00775794">
            <w:rPr>
              <w:spacing w:val="-2"/>
              <w:sz w:val="15"/>
              <w:szCs w:val="15"/>
              <w:lang w:val="it-IT"/>
            </w:rPr>
            <w:t>PROVINCIA AUTONOMA DI BOLZANO - ALTO ADIGE</w:t>
          </w:r>
        </w:p>
      </w:tc>
    </w:tr>
    <w:tr w:rsidR="00D6601A" w14:paraId="4A0D50AB" w14:textId="77777777">
      <w:trPr>
        <w:cantSplit/>
      </w:trPr>
      <w:tc>
        <w:tcPr>
          <w:tcW w:w="5245" w:type="dxa"/>
          <w:tcBorders>
            <w:top w:val="single" w:sz="2" w:space="0" w:color="000000"/>
          </w:tcBorders>
        </w:tcPr>
        <w:p w14:paraId="58EC1984" w14:textId="77777777" w:rsidR="00D6601A" w:rsidRDefault="00D6601A">
          <w:pPr>
            <w:snapToGrid w:val="0"/>
            <w:spacing w:before="80" w:line="180" w:lineRule="exact"/>
            <w:jc w:val="right"/>
            <w:rPr>
              <w:sz w:val="16"/>
              <w:szCs w:val="16"/>
              <w:lang w:val="it-IT"/>
            </w:rPr>
          </w:pPr>
        </w:p>
      </w:tc>
      <w:tc>
        <w:tcPr>
          <w:tcW w:w="851" w:type="dxa"/>
          <w:vMerge/>
        </w:tcPr>
        <w:p w14:paraId="749BB9F0" w14:textId="77777777" w:rsidR="00D6601A" w:rsidRPr="008343DC" w:rsidRDefault="00D6601A">
          <w:pPr>
            <w:rPr>
              <w:lang w:val="it-IT"/>
            </w:rPr>
          </w:pPr>
        </w:p>
      </w:tc>
      <w:tc>
        <w:tcPr>
          <w:tcW w:w="5245" w:type="dxa"/>
          <w:tcBorders>
            <w:top w:val="single" w:sz="2" w:space="0" w:color="000000"/>
          </w:tcBorders>
        </w:tcPr>
        <w:p w14:paraId="153915FD" w14:textId="77777777" w:rsidR="00D6601A" w:rsidRDefault="00D6601A">
          <w:pPr>
            <w:snapToGrid w:val="0"/>
            <w:spacing w:before="80" w:line="180" w:lineRule="exact"/>
            <w:ind w:right="856"/>
            <w:jc w:val="right"/>
          </w:pPr>
          <w:r>
            <w:rPr>
              <w:rStyle w:val="Seitenzahl"/>
              <w:rFonts w:cs="Arial"/>
              <w:sz w:val="16"/>
              <w:szCs w:val="16"/>
            </w:rPr>
            <w:t xml:space="preserve">Pag. </w:t>
          </w:r>
          <w:r>
            <w:rPr>
              <w:rStyle w:val="Seitenzahl"/>
              <w:rFonts w:cs="Arial"/>
              <w:sz w:val="16"/>
              <w:szCs w:val="16"/>
            </w:rPr>
            <w:fldChar w:fldCharType="begin"/>
          </w:r>
          <w:r>
            <w:rPr>
              <w:rStyle w:val="Seitenzahl"/>
              <w:rFonts w:cs="Arial"/>
              <w:sz w:val="16"/>
              <w:szCs w:val="16"/>
            </w:rPr>
            <w:instrText xml:space="preserve"> PAGE </w:instrText>
          </w:r>
          <w:r>
            <w:rPr>
              <w:rStyle w:val="Seitenzahl"/>
              <w:rFonts w:cs="Arial"/>
              <w:sz w:val="16"/>
              <w:szCs w:val="16"/>
            </w:rPr>
            <w:fldChar w:fldCharType="separate"/>
          </w:r>
          <w:r w:rsidR="001F7B2D">
            <w:rPr>
              <w:rStyle w:val="Seitenzahl"/>
              <w:rFonts w:cs="Arial"/>
              <w:noProof/>
              <w:sz w:val="16"/>
              <w:szCs w:val="16"/>
            </w:rPr>
            <w:t>10</w:t>
          </w:r>
          <w:r>
            <w:rPr>
              <w:rStyle w:val="Seitenzahl"/>
              <w:rFonts w:cs="Arial"/>
              <w:sz w:val="16"/>
              <w:szCs w:val="16"/>
            </w:rPr>
            <w:fldChar w:fldCharType="end"/>
          </w:r>
        </w:p>
      </w:tc>
    </w:tr>
  </w:tbl>
  <w:p w14:paraId="7BDC8E14" w14:textId="77777777" w:rsidR="00D6601A" w:rsidRDefault="00D6601A">
    <w:pPr>
      <w:pStyle w:val="Kopfzeil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D6601A" w:rsidRPr="0073542D" w14:paraId="5D180E72" w14:textId="77777777" w:rsidTr="006910A4">
      <w:trPr>
        <w:cantSplit/>
        <w:trHeight w:hRule="exact" w:val="460"/>
      </w:trPr>
      <w:tc>
        <w:tcPr>
          <w:tcW w:w="4990" w:type="dxa"/>
        </w:tcPr>
        <w:p w14:paraId="1F7799B9" w14:textId="77777777" w:rsidR="00D6601A" w:rsidRPr="00775794" w:rsidRDefault="00D6601A">
          <w:pPr>
            <w:pStyle w:val="NameNachname"/>
            <w:snapToGrid w:val="0"/>
            <w:spacing w:before="200" w:after="40" w:line="100" w:lineRule="atLeast"/>
            <w:rPr>
              <w:spacing w:val="2"/>
            </w:rPr>
          </w:pPr>
          <w:r w:rsidRPr="00775794">
            <w:rPr>
              <w:spacing w:val="2"/>
            </w:rPr>
            <w:t>AUTONOME PROVINZ BOZEN - SÜDTIROL</w:t>
          </w:r>
        </w:p>
      </w:tc>
      <w:tc>
        <w:tcPr>
          <w:tcW w:w="1361" w:type="dxa"/>
          <w:vMerge w:val="restart"/>
        </w:tcPr>
        <w:p w14:paraId="4A5105CE" w14:textId="77777777" w:rsidR="00D6601A" w:rsidRPr="00775794" w:rsidRDefault="00D6601A">
          <w:pPr>
            <w:snapToGrid w:val="0"/>
            <w:jc w:val="center"/>
            <w:rPr>
              <w:spacing w:val="-2"/>
              <w:lang w:val="it-IT"/>
            </w:rPr>
          </w:pPr>
          <w:r w:rsidRPr="00775794">
            <w:rPr>
              <w:noProof/>
              <w:lang w:val="de-DE" w:eastAsia="de-DE"/>
            </w:rPr>
            <w:drawing>
              <wp:inline distT="0" distB="0" distL="0" distR="0" wp14:anchorId="1B109A6E" wp14:editId="670132AB">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21588CA3" w14:textId="77777777" w:rsidR="00D6601A" w:rsidRPr="00775794" w:rsidRDefault="00D6601A">
          <w:pPr>
            <w:pStyle w:val="Kopfzeile"/>
            <w:tabs>
              <w:tab w:val="clear" w:pos="4536"/>
              <w:tab w:val="clear" w:pos="9072"/>
            </w:tabs>
            <w:snapToGrid w:val="0"/>
            <w:spacing w:before="200" w:after="40"/>
            <w:rPr>
              <w:spacing w:val="-2"/>
              <w:lang w:val="it-IT"/>
            </w:rPr>
          </w:pPr>
          <w:r w:rsidRPr="00775794">
            <w:rPr>
              <w:spacing w:val="-2"/>
              <w:lang w:val="it-IT"/>
            </w:rPr>
            <w:t>PROVINCIA AUTONOMA DI BOLZANO - ALTO ADIGE</w:t>
          </w:r>
        </w:p>
      </w:tc>
    </w:tr>
    <w:tr w:rsidR="00D6601A" w:rsidRPr="0073542D" w14:paraId="202A2C50" w14:textId="77777777" w:rsidTr="006616B8">
      <w:trPr>
        <w:cantSplit/>
        <w:trHeight w:hRule="exact" w:val="1248"/>
      </w:trPr>
      <w:tc>
        <w:tcPr>
          <w:tcW w:w="4990" w:type="dxa"/>
          <w:tcBorders>
            <w:top w:val="single" w:sz="2" w:space="0" w:color="000000"/>
          </w:tcBorders>
        </w:tcPr>
        <w:p w14:paraId="7EEF2552" w14:textId="77777777" w:rsidR="00D6601A" w:rsidRPr="00775794" w:rsidRDefault="00D6601A" w:rsidP="004635DA">
          <w:pPr>
            <w:spacing w:before="70" w:line="200" w:lineRule="exact"/>
            <w:jc w:val="right"/>
            <w:rPr>
              <w:b/>
              <w:sz w:val="18"/>
              <w:lang w:val="de-DE"/>
            </w:rPr>
          </w:pPr>
          <w:r w:rsidRPr="00775794">
            <w:rPr>
              <w:b/>
              <w:sz w:val="18"/>
              <w:lang w:val="de-DE"/>
            </w:rPr>
            <w:t>AOV - Agentur für die Verfahren und die Aufsicht im Bereich öffentliche Bau-, Dienstleistungs- und Lieferaufträge</w:t>
          </w:r>
        </w:p>
        <w:p w14:paraId="3777A8EF" w14:textId="77777777" w:rsidR="00D6601A" w:rsidRPr="00775794" w:rsidRDefault="00D6601A" w:rsidP="004635DA">
          <w:pPr>
            <w:spacing w:before="70" w:line="200" w:lineRule="exact"/>
            <w:jc w:val="right"/>
            <w:rPr>
              <w:sz w:val="18"/>
              <w:lang w:val="de-DE"/>
            </w:rPr>
          </w:pPr>
          <w:r w:rsidRPr="00775794">
            <w:rPr>
              <w:sz w:val="18"/>
              <w:lang w:val="de-DE"/>
            </w:rPr>
            <w:t>EVS DL - Einheitliche Vergabestelle Dienstleistungen und Lieferungen</w:t>
          </w:r>
        </w:p>
        <w:p w14:paraId="0498B344" w14:textId="77777777" w:rsidR="00D6601A" w:rsidRPr="00775794" w:rsidRDefault="00D6601A">
          <w:pPr>
            <w:spacing w:before="60" w:line="200" w:lineRule="exact"/>
            <w:jc w:val="right"/>
            <w:rPr>
              <w:b/>
              <w:bCs/>
              <w:sz w:val="18"/>
              <w:szCs w:val="18"/>
              <w:lang w:val="de-DE"/>
            </w:rPr>
          </w:pPr>
        </w:p>
      </w:tc>
      <w:tc>
        <w:tcPr>
          <w:tcW w:w="1361" w:type="dxa"/>
          <w:vMerge/>
        </w:tcPr>
        <w:p w14:paraId="7121F464" w14:textId="77777777" w:rsidR="00D6601A" w:rsidRPr="00775794" w:rsidRDefault="00D6601A">
          <w:pPr>
            <w:rPr>
              <w:lang w:val="de-DE"/>
            </w:rPr>
          </w:pPr>
        </w:p>
      </w:tc>
      <w:tc>
        <w:tcPr>
          <w:tcW w:w="4990" w:type="dxa"/>
          <w:tcBorders>
            <w:top w:val="single" w:sz="2" w:space="0" w:color="000000"/>
          </w:tcBorders>
        </w:tcPr>
        <w:p w14:paraId="3EA9A57A" w14:textId="77777777" w:rsidR="00D6601A" w:rsidRPr="00775794" w:rsidRDefault="00D6601A" w:rsidP="004635DA">
          <w:pPr>
            <w:spacing w:before="70" w:line="200" w:lineRule="exact"/>
            <w:rPr>
              <w:b/>
              <w:sz w:val="18"/>
              <w:lang w:val="it-IT"/>
            </w:rPr>
          </w:pPr>
          <w:r w:rsidRPr="00775794">
            <w:rPr>
              <w:b/>
              <w:sz w:val="18"/>
              <w:lang w:val="it-IT"/>
            </w:rPr>
            <w:t>ACP - Agenzia per i procedimenti e la vigilanza in materia di contratti pubblici di lavori, servizi e forniture</w:t>
          </w:r>
        </w:p>
        <w:p w14:paraId="0D3E0A9F" w14:textId="77777777" w:rsidR="00D6601A" w:rsidRPr="00775794" w:rsidRDefault="00D6601A">
          <w:pPr>
            <w:spacing w:before="70" w:line="200" w:lineRule="exact"/>
            <w:rPr>
              <w:sz w:val="18"/>
              <w:szCs w:val="18"/>
              <w:lang w:val="it-IT"/>
            </w:rPr>
          </w:pPr>
          <w:r w:rsidRPr="00775794">
            <w:rPr>
              <w:sz w:val="18"/>
              <w:lang w:val="it-IT"/>
            </w:rPr>
            <w:br/>
            <w:t>SUA SF - Stazione Unica Appaltante Servizi e Forniture</w:t>
          </w:r>
        </w:p>
      </w:tc>
    </w:tr>
  </w:tbl>
  <w:p w14:paraId="0CF2B588" w14:textId="77777777" w:rsidR="00D6601A" w:rsidRPr="00C814E9" w:rsidRDefault="00D6601A">
    <w:pPr>
      <w:pStyle w:val="Kopfzeil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pStyle w:val="berschrift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51356B4"/>
    <w:multiLevelType w:val="hybridMultilevel"/>
    <w:tmpl w:val="69649FAA"/>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566B"/>
    <w:multiLevelType w:val="hybridMultilevel"/>
    <w:tmpl w:val="EB442A66"/>
    <w:lvl w:ilvl="0" w:tplc="E3E69AE2">
      <w:start w:val="3"/>
      <w:numFmt w:val="upperLetter"/>
      <w:lvlText w:val="%1)"/>
      <w:lvlJc w:val="left"/>
      <w:pPr>
        <w:ind w:left="720" w:hanging="360"/>
      </w:pPr>
      <w:rPr>
        <w:rFonts w:hint="default"/>
        <w:i w:val="0"/>
        <w:color w:val="FF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A8124A"/>
    <w:multiLevelType w:val="hybridMultilevel"/>
    <w:tmpl w:val="B17C7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9" w15:restartNumberingAfterBreak="0">
    <w:nsid w:val="10EE3226"/>
    <w:multiLevelType w:val="hybridMultilevel"/>
    <w:tmpl w:val="0DB2D50A"/>
    <w:lvl w:ilvl="0" w:tplc="8E3AC0C8">
      <w:start w:val="1"/>
      <w:numFmt w:val="bullet"/>
      <w:lvlText w:val="-"/>
      <w:lvlJc w:val="left"/>
      <w:pPr>
        <w:tabs>
          <w:tab w:val="num" w:pos="397"/>
        </w:tabs>
        <w:ind w:left="397" w:hanging="284"/>
      </w:pPr>
      <w:rPr>
        <w:rFonts w:ascii="Arial" w:hAnsi="Arial" w:hint="default"/>
        <w:b/>
        <w:bCs/>
        <w:i w:val="0"/>
        <w:iCs w:val="0"/>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D004F"/>
    <w:multiLevelType w:val="hybridMultilevel"/>
    <w:tmpl w:val="2990CBCE"/>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F864C4"/>
    <w:multiLevelType w:val="hybridMultilevel"/>
    <w:tmpl w:val="F5AED6B6"/>
    <w:lvl w:ilvl="0" w:tplc="F3327490">
      <w:start w:val="1"/>
      <w:numFmt w:val="upperLetter"/>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3B2216"/>
    <w:multiLevelType w:val="hybridMultilevel"/>
    <w:tmpl w:val="A5BEE620"/>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8D68EC"/>
    <w:multiLevelType w:val="hybridMultilevel"/>
    <w:tmpl w:val="3FA0683E"/>
    <w:lvl w:ilvl="0" w:tplc="F3327490">
      <w:start w:val="1"/>
      <w:numFmt w:val="upperLetter"/>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2F0A58C9"/>
    <w:multiLevelType w:val="hybridMultilevel"/>
    <w:tmpl w:val="AF1A11D6"/>
    <w:lvl w:ilvl="0" w:tplc="04070011">
      <w:start w:val="1"/>
      <w:numFmt w:val="decimal"/>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8332CA"/>
    <w:multiLevelType w:val="hybridMultilevel"/>
    <w:tmpl w:val="8496FD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21"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2"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4418F3"/>
    <w:multiLevelType w:val="hybridMultilevel"/>
    <w:tmpl w:val="31E0A95A"/>
    <w:lvl w:ilvl="0" w:tplc="43D6BA14">
      <w:start w:val="1"/>
      <w:numFmt w:val="lowerLetter"/>
      <w:lvlText w:val="%1)"/>
      <w:lvlJc w:val="left"/>
      <w:pPr>
        <w:ind w:left="577" w:hanging="435"/>
      </w:pPr>
      <w:rPr>
        <w:rFonts w:hint="default"/>
        <w:u w:val="none"/>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4" w15:restartNumberingAfterBreak="0">
    <w:nsid w:val="49075468"/>
    <w:multiLevelType w:val="hybridMultilevel"/>
    <w:tmpl w:val="AAE47D2A"/>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6"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7"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B90813"/>
    <w:multiLevelType w:val="hybridMultilevel"/>
    <w:tmpl w:val="EB442A66"/>
    <w:lvl w:ilvl="0" w:tplc="E3E69AE2">
      <w:start w:val="3"/>
      <w:numFmt w:val="upperLetter"/>
      <w:lvlText w:val="%1)"/>
      <w:lvlJc w:val="left"/>
      <w:pPr>
        <w:ind w:left="720" w:hanging="360"/>
      </w:pPr>
      <w:rPr>
        <w:rFonts w:hint="default"/>
        <w:i w:val="0"/>
        <w:color w:val="FF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31"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60F43AA7"/>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36" w15:restartNumberingAfterBreak="0">
    <w:nsid w:val="65356655"/>
    <w:multiLevelType w:val="hybridMultilevel"/>
    <w:tmpl w:val="D046A786"/>
    <w:lvl w:ilvl="0" w:tplc="F3327490">
      <w:start w:val="3"/>
      <w:numFmt w:val="upperLetter"/>
      <w:lvlText w:val="%1)"/>
      <w:lvlJc w:val="left"/>
      <w:pPr>
        <w:ind w:left="720" w:hanging="360"/>
      </w:pPr>
      <w:rPr>
        <w:rFonts w:hint="default"/>
        <w:i w:val="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41" w15:restartNumberingAfterBreak="0">
    <w:nsid w:val="6E243404"/>
    <w:multiLevelType w:val="hybridMultilevel"/>
    <w:tmpl w:val="7A4296EE"/>
    <w:lvl w:ilvl="0" w:tplc="71DA4646">
      <w:numFmt w:val="bullet"/>
      <w:lvlText w:val="-"/>
      <w:lvlJc w:val="left"/>
      <w:pPr>
        <w:ind w:left="720" w:hanging="360"/>
      </w:pPr>
      <w:rPr>
        <w:rFonts w:ascii="Arial" w:eastAsia="Times New Roman" w:hAnsi="Arial" w:cs="Arial" w:hint="default"/>
        <w:b w:val="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FA629A"/>
    <w:multiLevelType w:val="hybridMultilevel"/>
    <w:tmpl w:val="0D4ECA1E"/>
    <w:lvl w:ilvl="0" w:tplc="B7B2E02C">
      <w:start w:val="1"/>
      <w:numFmt w:val="bullet"/>
      <w:lvlText w:val=""/>
      <w:lvlJc w:val="left"/>
      <w:pPr>
        <w:tabs>
          <w:tab w:val="num" w:pos="720"/>
        </w:tabs>
        <w:ind w:left="720" w:hanging="360"/>
      </w:pPr>
      <w:rPr>
        <w:rFonts w:ascii="Wingdings" w:hAnsi="Wingding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03663D"/>
    <w:multiLevelType w:val="hybridMultilevel"/>
    <w:tmpl w:val="0CB61FF2"/>
    <w:lvl w:ilvl="0" w:tplc="0E5C450C">
      <w:start w:val="1"/>
      <w:numFmt w:val="upp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6" w15:restartNumberingAfterBreak="0">
    <w:nsid w:val="7C64539F"/>
    <w:multiLevelType w:val="hybridMultilevel"/>
    <w:tmpl w:val="E67A8FAE"/>
    <w:lvl w:ilvl="0" w:tplc="AB2E8A18">
      <w:start w:val="2"/>
      <w:numFmt w:val="lowerLetter"/>
      <w:lvlText w:val="%1)"/>
      <w:lvlJc w:val="left"/>
      <w:pPr>
        <w:tabs>
          <w:tab w:val="num" w:pos="644"/>
        </w:tabs>
        <w:ind w:left="644" w:hanging="360"/>
      </w:pPr>
      <w:rPr>
        <w:rFonts w:hint="default"/>
        <w:b w:val="0"/>
        <w:color w:val="auto"/>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47" w15:restartNumberingAfterBreak="0">
    <w:nsid w:val="7CE944FC"/>
    <w:multiLevelType w:val="hybridMultilevel"/>
    <w:tmpl w:val="888A9D88"/>
    <w:lvl w:ilvl="0" w:tplc="C0AC27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9"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22"/>
  </w:num>
  <w:num w:numId="7">
    <w:abstractNumId w:val="45"/>
  </w:num>
  <w:num w:numId="8">
    <w:abstractNumId w:val="37"/>
  </w:num>
  <w:num w:numId="9">
    <w:abstractNumId w:val="33"/>
  </w:num>
  <w:num w:numId="10">
    <w:abstractNumId w:val="42"/>
  </w:num>
  <w:num w:numId="11">
    <w:abstractNumId w:val="48"/>
  </w:num>
  <w:num w:numId="12">
    <w:abstractNumId w:val="12"/>
  </w:num>
  <w:num w:numId="13">
    <w:abstractNumId w:val="27"/>
  </w:num>
  <w:num w:numId="14">
    <w:abstractNumId w:val="32"/>
  </w:num>
  <w:num w:numId="15">
    <w:abstractNumId w:val="31"/>
  </w:num>
  <w:num w:numId="16">
    <w:abstractNumId w:val="13"/>
  </w:num>
  <w:num w:numId="17">
    <w:abstractNumId w:val="49"/>
  </w:num>
  <w:num w:numId="18">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4"/>
  </w:num>
  <w:num w:numId="21">
    <w:abstractNumId w:val="20"/>
  </w:num>
  <w:num w:numId="22">
    <w:abstractNumId w:val="34"/>
  </w:num>
  <w:num w:numId="23">
    <w:abstractNumId w:val="17"/>
  </w:num>
  <w:num w:numId="24">
    <w:abstractNumId w:val="46"/>
  </w:num>
  <w:num w:numId="25">
    <w:abstractNumId w:val="8"/>
  </w:num>
  <w:num w:numId="26">
    <w:abstractNumId w:val="25"/>
  </w:num>
  <w:num w:numId="27">
    <w:abstractNumId w:val="21"/>
  </w:num>
  <w:num w:numId="28">
    <w:abstractNumId w:val="26"/>
  </w:num>
  <w:num w:numId="29">
    <w:abstractNumId w:val="38"/>
  </w:num>
  <w:num w:numId="30">
    <w:abstractNumId w:val="29"/>
  </w:num>
  <w:num w:numId="31">
    <w:abstractNumId w:val="30"/>
  </w:num>
  <w:num w:numId="32">
    <w:abstractNumId w:val="7"/>
  </w:num>
  <w:num w:numId="33">
    <w:abstractNumId w:val="43"/>
  </w:num>
  <w:num w:numId="34">
    <w:abstractNumId w:val="24"/>
  </w:num>
  <w:num w:numId="35">
    <w:abstractNumId w:val="5"/>
  </w:num>
  <w:num w:numId="36">
    <w:abstractNumId w:val="35"/>
  </w:num>
  <w:num w:numId="37">
    <w:abstractNumId w:val="9"/>
  </w:num>
  <w:num w:numId="38">
    <w:abstractNumId w:val="23"/>
  </w:num>
  <w:num w:numId="39">
    <w:abstractNumId w:val="19"/>
  </w:num>
  <w:num w:numId="40">
    <w:abstractNumId w:val="10"/>
  </w:num>
  <w:num w:numId="41">
    <w:abstractNumId w:val="15"/>
  </w:num>
  <w:num w:numId="42">
    <w:abstractNumId w:val="47"/>
  </w:num>
  <w:num w:numId="43">
    <w:abstractNumId w:val="44"/>
  </w:num>
  <w:num w:numId="44">
    <w:abstractNumId w:val="18"/>
  </w:num>
  <w:num w:numId="45">
    <w:abstractNumId w:val="41"/>
  </w:num>
  <w:num w:numId="46">
    <w:abstractNumId w:val="11"/>
  </w:num>
  <w:num w:numId="47">
    <w:abstractNumId w:val="16"/>
  </w:num>
  <w:num w:numId="48">
    <w:abstractNumId w:val="6"/>
  </w:num>
  <w:num w:numId="49">
    <w:abstractNumId w:val="3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9B4"/>
    <w:rsid w:val="00006DA1"/>
    <w:rsid w:val="00012AFB"/>
    <w:rsid w:val="0001481B"/>
    <w:rsid w:val="000151F3"/>
    <w:rsid w:val="00017639"/>
    <w:rsid w:val="00022247"/>
    <w:rsid w:val="00024245"/>
    <w:rsid w:val="000275C9"/>
    <w:rsid w:val="000351BA"/>
    <w:rsid w:val="000356D5"/>
    <w:rsid w:val="0003617E"/>
    <w:rsid w:val="00037F30"/>
    <w:rsid w:val="00045046"/>
    <w:rsid w:val="0004594E"/>
    <w:rsid w:val="00050966"/>
    <w:rsid w:val="00052CCC"/>
    <w:rsid w:val="00054999"/>
    <w:rsid w:val="00062DC4"/>
    <w:rsid w:val="000869F3"/>
    <w:rsid w:val="00092646"/>
    <w:rsid w:val="000A4AC4"/>
    <w:rsid w:val="000A58DF"/>
    <w:rsid w:val="000A6FBB"/>
    <w:rsid w:val="000C1B63"/>
    <w:rsid w:val="000C6959"/>
    <w:rsid w:val="000C6C3B"/>
    <w:rsid w:val="000D20CA"/>
    <w:rsid w:val="000D3DDB"/>
    <w:rsid w:val="000D40E2"/>
    <w:rsid w:val="000D6851"/>
    <w:rsid w:val="000D6871"/>
    <w:rsid w:val="000E1880"/>
    <w:rsid w:val="000E1FA9"/>
    <w:rsid w:val="000F2818"/>
    <w:rsid w:val="000F42F8"/>
    <w:rsid w:val="001034D4"/>
    <w:rsid w:val="001043D9"/>
    <w:rsid w:val="0010466F"/>
    <w:rsid w:val="001051B0"/>
    <w:rsid w:val="00106276"/>
    <w:rsid w:val="001066BD"/>
    <w:rsid w:val="00110CA6"/>
    <w:rsid w:val="001123AF"/>
    <w:rsid w:val="0011487B"/>
    <w:rsid w:val="00114F9E"/>
    <w:rsid w:val="001203EB"/>
    <w:rsid w:val="00131B8E"/>
    <w:rsid w:val="00133FC2"/>
    <w:rsid w:val="0013597D"/>
    <w:rsid w:val="00141BA2"/>
    <w:rsid w:val="0014587B"/>
    <w:rsid w:val="001474DB"/>
    <w:rsid w:val="00151B0D"/>
    <w:rsid w:val="001520AE"/>
    <w:rsid w:val="001554E9"/>
    <w:rsid w:val="001568E9"/>
    <w:rsid w:val="00157BF2"/>
    <w:rsid w:val="001617AC"/>
    <w:rsid w:val="00162C03"/>
    <w:rsid w:val="00163AE9"/>
    <w:rsid w:val="00174BA2"/>
    <w:rsid w:val="001765F4"/>
    <w:rsid w:val="001768CA"/>
    <w:rsid w:val="00181442"/>
    <w:rsid w:val="0018347D"/>
    <w:rsid w:val="00185198"/>
    <w:rsid w:val="001856CD"/>
    <w:rsid w:val="001923B0"/>
    <w:rsid w:val="001976E5"/>
    <w:rsid w:val="001A17CD"/>
    <w:rsid w:val="001A2B90"/>
    <w:rsid w:val="001A791B"/>
    <w:rsid w:val="001B19A5"/>
    <w:rsid w:val="001C15DE"/>
    <w:rsid w:val="001C2E2B"/>
    <w:rsid w:val="001C3969"/>
    <w:rsid w:val="001C5156"/>
    <w:rsid w:val="001C5A28"/>
    <w:rsid w:val="001D1768"/>
    <w:rsid w:val="001D2B08"/>
    <w:rsid w:val="001D7B11"/>
    <w:rsid w:val="001E08BB"/>
    <w:rsid w:val="001E3E3D"/>
    <w:rsid w:val="001E4AF2"/>
    <w:rsid w:val="001F024A"/>
    <w:rsid w:val="001F4929"/>
    <w:rsid w:val="001F514C"/>
    <w:rsid w:val="001F7B2D"/>
    <w:rsid w:val="00201408"/>
    <w:rsid w:val="00203B3E"/>
    <w:rsid w:val="00205D18"/>
    <w:rsid w:val="002109D7"/>
    <w:rsid w:val="00211AF4"/>
    <w:rsid w:val="002130BF"/>
    <w:rsid w:val="002158F5"/>
    <w:rsid w:val="00215EAF"/>
    <w:rsid w:val="00220A54"/>
    <w:rsid w:val="00221F9B"/>
    <w:rsid w:val="00225756"/>
    <w:rsid w:val="00225E6E"/>
    <w:rsid w:val="0023088E"/>
    <w:rsid w:val="00231228"/>
    <w:rsid w:val="002333CF"/>
    <w:rsid w:val="002376FF"/>
    <w:rsid w:val="00250EB0"/>
    <w:rsid w:val="00251CB4"/>
    <w:rsid w:val="00252599"/>
    <w:rsid w:val="00253ADC"/>
    <w:rsid w:val="0025637F"/>
    <w:rsid w:val="00261DC8"/>
    <w:rsid w:val="0026459F"/>
    <w:rsid w:val="0026491E"/>
    <w:rsid w:val="0026774C"/>
    <w:rsid w:val="00270E2A"/>
    <w:rsid w:val="00273A1D"/>
    <w:rsid w:val="002758F4"/>
    <w:rsid w:val="00281B47"/>
    <w:rsid w:val="00283B95"/>
    <w:rsid w:val="00285E16"/>
    <w:rsid w:val="0028680B"/>
    <w:rsid w:val="002869FF"/>
    <w:rsid w:val="00291154"/>
    <w:rsid w:val="00293913"/>
    <w:rsid w:val="002A0069"/>
    <w:rsid w:val="002A0D9E"/>
    <w:rsid w:val="002A0EDE"/>
    <w:rsid w:val="002A2559"/>
    <w:rsid w:val="002B047A"/>
    <w:rsid w:val="002B0C2F"/>
    <w:rsid w:val="002B1932"/>
    <w:rsid w:val="002B2242"/>
    <w:rsid w:val="002B361C"/>
    <w:rsid w:val="002B3F2D"/>
    <w:rsid w:val="002B76C7"/>
    <w:rsid w:val="002C07CD"/>
    <w:rsid w:val="002C1F32"/>
    <w:rsid w:val="002C55A8"/>
    <w:rsid w:val="002D3758"/>
    <w:rsid w:val="002D496C"/>
    <w:rsid w:val="002D764A"/>
    <w:rsid w:val="002D7B52"/>
    <w:rsid w:val="002D7C4C"/>
    <w:rsid w:val="002E33A6"/>
    <w:rsid w:val="002F425B"/>
    <w:rsid w:val="00310932"/>
    <w:rsid w:val="00310C05"/>
    <w:rsid w:val="00311D53"/>
    <w:rsid w:val="00312FDF"/>
    <w:rsid w:val="00315030"/>
    <w:rsid w:val="003206CF"/>
    <w:rsid w:val="00320A34"/>
    <w:rsid w:val="00327259"/>
    <w:rsid w:val="0033192D"/>
    <w:rsid w:val="003329B5"/>
    <w:rsid w:val="00332EE8"/>
    <w:rsid w:val="003338B0"/>
    <w:rsid w:val="00333DCE"/>
    <w:rsid w:val="003350B5"/>
    <w:rsid w:val="0034025D"/>
    <w:rsid w:val="00340830"/>
    <w:rsid w:val="003504C3"/>
    <w:rsid w:val="00351603"/>
    <w:rsid w:val="00355CE8"/>
    <w:rsid w:val="003575A2"/>
    <w:rsid w:val="003618A4"/>
    <w:rsid w:val="00361C9D"/>
    <w:rsid w:val="00366BCB"/>
    <w:rsid w:val="00366BF5"/>
    <w:rsid w:val="00371606"/>
    <w:rsid w:val="003719D4"/>
    <w:rsid w:val="003747F7"/>
    <w:rsid w:val="00376AEB"/>
    <w:rsid w:val="00380296"/>
    <w:rsid w:val="003858ED"/>
    <w:rsid w:val="003873C2"/>
    <w:rsid w:val="00390655"/>
    <w:rsid w:val="00390D24"/>
    <w:rsid w:val="00397BC9"/>
    <w:rsid w:val="003A517D"/>
    <w:rsid w:val="003B0D98"/>
    <w:rsid w:val="003B123E"/>
    <w:rsid w:val="003B290E"/>
    <w:rsid w:val="003B51D3"/>
    <w:rsid w:val="003B6DBD"/>
    <w:rsid w:val="003B6E53"/>
    <w:rsid w:val="003C1897"/>
    <w:rsid w:val="003C5A3F"/>
    <w:rsid w:val="003D18B9"/>
    <w:rsid w:val="003D23F3"/>
    <w:rsid w:val="003D59C1"/>
    <w:rsid w:val="003D6137"/>
    <w:rsid w:val="003D77EC"/>
    <w:rsid w:val="003E0A22"/>
    <w:rsid w:val="003E3BB6"/>
    <w:rsid w:val="003F1C1A"/>
    <w:rsid w:val="003F1F01"/>
    <w:rsid w:val="003F4E4B"/>
    <w:rsid w:val="0040175B"/>
    <w:rsid w:val="0041110A"/>
    <w:rsid w:val="00412203"/>
    <w:rsid w:val="004215BF"/>
    <w:rsid w:val="00425276"/>
    <w:rsid w:val="0042747E"/>
    <w:rsid w:val="00431AA1"/>
    <w:rsid w:val="00431B2E"/>
    <w:rsid w:val="004325D6"/>
    <w:rsid w:val="00436299"/>
    <w:rsid w:val="00436D39"/>
    <w:rsid w:val="004372F9"/>
    <w:rsid w:val="00444B65"/>
    <w:rsid w:val="0044567D"/>
    <w:rsid w:val="004509B5"/>
    <w:rsid w:val="004519CB"/>
    <w:rsid w:val="00454FD8"/>
    <w:rsid w:val="0045638C"/>
    <w:rsid w:val="004606FA"/>
    <w:rsid w:val="004635DA"/>
    <w:rsid w:val="00463EFD"/>
    <w:rsid w:val="00465538"/>
    <w:rsid w:val="004718DE"/>
    <w:rsid w:val="0047647B"/>
    <w:rsid w:val="00476785"/>
    <w:rsid w:val="00481F60"/>
    <w:rsid w:val="00486FD6"/>
    <w:rsid w:val="004903E9"/>
    <w:rsid w:val="00490E9D"/>
    <w:rsid w:val="00491D5E"/>
    <w:rsid w:val="00492F73"/>
    <w:rsid w:val="004A4A2B"/>
    <w:rsid w:val="004A4E23"/>
    <w:rsid w:val="004A4F57"/>
    <w:rsid w:val="004A77C1"/>
    <w:rsid w:val="004B2F9D"/>
    <w:rsid w:val="004B40D6"/>
    <w:rsid w:val="004B7D2E"/>
    <w:rsid w:val="004C6580"/>
    <w:rsid w:val="004D083E"/>
    <w:rsid w:val="004D1622"/>
    <w:rsid w:val="004D1B0C"/>
    <w:rsid w:val="004D44AF"/>
    <w:rsid w:val="004D4C04"/>
    <w:rsid w:val="004D6426"/>
    <w:rsid w:val="004D6B5A"/>
    <w:rsid w:val="004D7679"/>
    <w:rsid w:val="004E6A1F"/>
    <w:rsid w:val="004F3CE7"/>
    <w:rsid w:val="004F4644"/>
    <w:rsid w:val="0050049D"/>
    <w:rsid w:val="00501135"/>
    <w:rsid w:val="00506CDE"/>
    <w:rsid w:val="005071ED"/>
    <w:rsid w:val="0051033D"/>
    <w:rsid w:val="005204C4"/>
    <w:rsid w:val="00520DDD"/>
    <w:rsid w:val="0052320F"/>
    <w:rsid w:val="005252DE"/>
    <w:rsid w:val="0052748F"/>
    <w:rsid w:val="0053142E"/>
    <w:rsid w:val="005338BE"/>
    <w:rsid w:val="00535299"/>
    <w:rsid w:val="0054345C"/>
    <w:rsid w:val="00546874"/>
    <w:rsid w:val="005475C2"/>
    <w:rsid w:val="00547EB1"/>
    <w:rsid w:val="0055230E"/>
    <w:rsid w:val="0055372E"/>
    <w:rsid w:val="00555C95"/>
    <w:rsid w:val="0055678C"/>
    <w:rsid w:val="00557D04"/>
    <w:rsid w:val="0056263D"/>
    <w:rsid w:val="00563458"/>
    <w:rsid w:val="005643F4"/>
    <w:rsid w:val="00565901"/>
    <w:rsid w:val="00570AE5"/>
    <w:rsid w:val="00571AB2"/>
    <w:rsid w:val="00573762"/>
    <w:rsid w:val="005747C2"/>
    <w:rsid w:val="00574885"/>
    <w:rsid w:val="00574CB5"/>
    <w:rsid w:val="0057587E"/>
    <w:rsid w:val="00576D92"/>
    <w:rsid w:val="00580DE5"/>
    <w:rsid w:val="0058144C"/>
    <w:rsid w:val="00594F7D"/>
    <w:rsid w:val="005A292A"/>
    <w:rsid w:val="005A308B"/>
    <w:rsid w:val="005A5020"/>
    <w:rsid w:val="005B0D12"/>
    <w:rsid w:val="005B7DFF"/>
    <w:rsid w:val="005C3118"/>
    <w:rsid w:val="005D1511"/>
    <w:rsid w:val="005D485C"/>
    <w:rsid w:val="005D78AD"/>
    <w:rsid w:val="005F2774"/>
    <w:rsid w:val="005F27EB"/>
    <w:rsid w:val="005F3057"/>
    <w:rsid w:val="005F3B4F"/>
    <w:rsid w:val="005F5900"/>
    <w:rsid w:val="00602257"/>
    <w:rsid w:val="006023BC"/>
    <w:rsid w:val="00602E1C"/>
    <w:rsid w:val="00603336"/>
    <w:rsid w:val="00607DE4"/>
    <w:rsid w:val="00610CB8"/>
    <w:rsid w:val="00611F19"/>
    <w:rsid w:val="00611F37"/>
    <w:rsid w:val="006134A9"/>
    <w:rsid w:val="0061420A"/>
    <w:rsid w:val="00615D69"/>
    <w:rsid w:val="00616F04"/>
    <w:rsid w:val="006203C2"/>
    <w:rsid w:val="006208C6"/>
    <w:rsid w:val="006258FB"/>
    <w:rsid w:val="006308B3"/>
    <w:rsid w:val="00636B08"/>
    <w:rsid w:val="00641561"/>
    <w:rsid w:val="00641D3A"/>
    <w:rsid w:val="0064266C"/>
    <w:rsid w:val="00642766"/>
    <w:rsid w:val="00644A9A"/>
    <w:rsid w:val="00650FF5"/>
    <w:rsid w:val="00654695"/>
    <w:rsid w:val="006556F6"/>
    <w:rsid w:val="00661182"/>
    <w:rsid w:val="006616B8"/>
    <w:rsid w:val="00661CF3"/>
    <w:rsid w:val="006629ED"/>
    <w:rsid w:val="00662D4E"/>
    <w:rsid w:val="006652FD"/>
    <w:rsid w:val="00676328"/>
    <w:rsid w:val="006770B5"/>
    <w:rsid w:val="00677D1A"/>
    <w:rsid w:val="006817BC"/>
    <w:rsid w:val="00682066"/>
    <w:rsid w:val="00686F45"/>
    <w:rsid w:val="006910A4"/>
    <w:rsid w:val="0069324D"/>
    <w:rsid w:val="00693BF5"/>
    <w:rsid w:val="00697EDC"/>
    <w:rsid w:val="006A0A53"/>
    <w:rsid w:val="006A3A4B"/>
    <w:rsid w:val="006A4A37"/>
    <w:rsid w:val="006A4B6F"/>
    <w:rsid w:val="006A4EEF"/>
    <w:rsid w:val="006A5CC6"/>
    <w:rsid w:val="006B0B48"/>
    <w:rsid w:val="006B241F"/>
    <w:rsid w:val="006B4B5E"/>
    <w:rsid w:val="006B528E"/>
    <w:rsid w:val="006B6169"/>
    <w:rsid w:val="006C24FC"/>
    <w:rsid w:val="006C2BD7"/>
    <w:rsid w:val="006D2DAB"/>
    <w:rsid w:val="006D30C9"/>
    <w:rsid w:val="006E1B12"/>
    <w:rsid w:val="006E20B6"/>
    <w:rsid w:val="006E2811"/>
    <w:rsid w:val="006F0919"/>
    <w:rsid w:val="006F29D4"/>
    <w:rsid w:val="006F468B"/>
    <w:rsid w:val="006F600D"/>
    <w:rsid w:val="00702381"/>
    <w:rsid w:val="0070273E"/>
    <w:rsid w:val="00712E7E"/>
    <w:rsid w:val="00713A68"/>
    <w:rsid w:val="00716597"/>
    <w:rsid w:val="007207A1"/>
    <w:rsid w:val="0072234D"/>
    <w:rsid w:val="00722F86"/>
    <w:rsid w:val="0073542D"/>
    <w:rsid w:val="007404A2"/>
    <w:rsid w:val="007421BD"/>
    <w:rsid w:val="007457F6"/>
    <w:rsid w:val="007546F0"/>
    <w:rsid w:val="00754E52"/>
    <w:rsid w:val="007573E7"/>
    <w:rsid w:val="00760694"/>
    <w:rsid w:val="0076330B"/>
    <w:rsid w:val="00763755"/>
    <w:rsid w:val="00764C9F"/>
    <w:rsid w:val="00764D27"/>
    <w:rsid w:val="007650C9"/>
    <w:rsid w:val="0077169E"/>
    <w:rsid w:val="00771984"/>
    <w:rsid w:val="007746CC"/>
    <w:rsid w:val="00775794"/>
    <w:rsid w:val="00780D34"/>
    <w:rsid w:val="00780FC4"/>
    <w:rsid w:val="007863C4"/>
    <w:rsid w:val="00793419"/>
    <w:rsid w:val="00795916"/>
    <w:rsid w:val="00795B88"/>
    <w:rsid w:val="00797979"/>
    <w:rsid w:val="007A33BC"/>
    <w:rsid w:val="007A33C4"/>
    <w:rsid w:val="007A6D3E"/>
    <w:rsid w:val="007B01E0"/>
    <w:rsid w:val="007B25E7"/>
    <w:rsid w:val="007C2E70"/>
    <w:rsid w:val="007C2EF7"/>
    <w:rsid w:val="007C324C"/>
    <w:rsid w:val="007C46FE"/>
    <w:rsid w:val="007C532F"/>
    <w:rsid w:val="007C60C7"/>
    <w:rsid w:val="007D0BA5"/>
    <w:rsid w:val="007D3132"/>
    <w:rsid w:val="007D4675"/>
    <w:rsid w:val="007F1118"/>
    <w:rsid w:val="007F1673"/>
    <w:rsid w:val="007F16F5"/>
    <w:rsid w:val="007F48DE"/>
    <w:rsid w:val="007F630F"/>
    <w:rsid w:val="00801AB1"/>
    <w:rsid w:val="00802C46"/>
    <w:rsid w:val="0080633A"/>
    <w:rsid w:val="00814317"/>
    <w:rsid w:val="0081507D"/>
    <w:rsid w:val="008163E8"/>
    <w:rsid w:val="00816587"/>
    <w:rsid w:val="008219B1"/>
    <w:rsid w:val="008222B4"/>
    <w:rsid w:val="00823D06"/>
    <w:rsid w:val="00827BBD"/>
    <w:rsid w:val="00831B7E"/>
    <w:rsid w:val="00831EE3"/>
    <w:rsid w:val="00833B21"/>
    <w:rsid w:val="00833B75"/>
    <w:rsid w:val="008343DC"/>
    <w:rsid w:val="00834569"/>
    <w:rsid w:val="0083578D"/>
    <w:rsid w:val="0083621F"/>
    <w:rsid w:val="008403B8"/>
    <w:rsid w:val="008406DE"/>
    <w:rsid w:val="00843B5D"/>
    <w:rsid w:val="00846388"/>
    <w:rsid w:val="008533FA"/>
    <w:rsid w:val="008535E8"/>
    <w:rsid w:val="008548D0"/>
    <w:rsid w:val="00855028"/>
    <w:rsid w:val="00856289"/>
    <w:rsid w:val="00856E89"/>
    <w:rsid w:val="0085712E"/>
    <w:rsid w:val="00860524"/>
    <w:rsid w:val="00870F56"/>
    <w:rsid w:val="0087269A"/>
    <w:rsid w:val="008741B2"/>
    <w:rsid w:val="0087663A"/>
    <w:rsid w:val="00877626"/>
    <w:rsid w:val="00880113"/>
    <w:rsid w:val="00881254"/>
    <w:rsid w:val="008844FB"/>
    <w:rsid w:val="0088466E"/>
    <w:rsid w:val="0088581A"/>
    <w:rsid w:val="00893C5D"/>
    <w:rsid w:val="008941F1"/>
    <w:rsid w:val="00894F91"/>
    <w:rsid w:val="00895444"/>
    <w:rsid w:val="00897307"/>
    <w:rsid w:val="008A07C5"/>
    <w:rsid w:val="008A183F"/>
    <w:rsid w:val="008A2065"/>
    <w:rsid w:val="008A2D06"/>
    <w:rsid w:val="008A7091"/>
    <w:rsid w:val="008A715B"/>
    <w:rsid w:val="008B2732"/>
    <w:rsid w:val="008B3416"/>
    <w:rsid w:val="008B6C78"/>
    <w:rsid w:val="008B725C"/>
    <w:rsid w:val="008C0A18"/>
    <w:rsid w:val="008C1338"/>
    <w:rsid w:val="008C3552"/>
    <w:rsid w:val="008C60C7"/>
    <w:rsid w:val="008D1472"/>
    <w:rsid w:val="008D1DDC"/>
    <w:rsid w:val="008D3736"/>
    <w:rsid w:val="008D4FDF"/>
    <w:rsid w:val="008D62B6"/>
    <w:rsid w:val="008E1CE3"/>
    <w:rsid w:val="008E2568"/>
    <w:rsid w:val="008E4760"/>
    <w:rsid w:val="008E4ABC"/>
    <w:rsid w:val="008E51C6"/>
    <w:rsid w:val="008E5E46"/>
    <w:rsid w:val="008F20B3"/>
    <w:rsid w:val="008F456D"/>
    <w:rsid w:val="008F681C"/>
    <w:rsid w:val="008F6C4A"/>
    <w:rsid w:val="008F7D38"/>
    <w:rsid w:val="00900760"/>
    <w:rsid w:val="0090094B"/>
    <w:rsid w:val="00901D94"/>
    <w:rsid w:val="00906974"/>
    <w:rsid w:val="009077B1"/>
    <w:rsid w:val="009158CB"/>
    <w:rsid w:val="00915C45"/>
    <w:rsid w:val="00915FA1"/>
    <w:rsid w:val="00921D83"/>
    <w:rsid w:val="00924FA2"/>
    <w:rsid w:val="009308CC"/>
    <w:rsid w:val="009346BD"/>
    <w:rsid w:val="009355EE"/>
    <w:rsid w:val="009356E7"/>
    <w:rsid w:val="009358F8"/>
    <w:rsid w:val="009360E4"/>
    <w:rsid w:val="009361C4"/>
    <w:rsid w:val="00940323"/>
    <w:rsid w:val="00940AC2"/>
    <w:rsid w:val="009444C5"/>
    <w:rsid w:val="0094505E"/>
    <w:rsid w:val="00950B72"/>
    <w:rsid w:val="00950FBE"/>
    <w:rsid w:val="00951334"/>
    <w:rsid w:val="00951715"/>
    <w:rsid w:val="009524BE"/>
    <w:rsid w:val="00953E88"/>
    <w:rsid w:val="00955F23"/>
    <w:rsid w:val="00960D00"/>
    <w:rsid w:val="00960F0F"/>
    <w:rsid w:val="00962E16"/>
    <w:rsid w:val="00964A4A"/>
    <w:rsid w:val="00965294"/>
    <w:rsid w:val="00965435"/>
    <w:rsid w:val="00965A7D"/>
    <w:rsid w:val="00966728"/>
    <w:rsid w:val="009721AA"/>
    <w:rsid w:val="00977B64"/>
    <w:rsid w:val="00977E3C"/>
    <w:rsid w:val="00984E77"/>
    <w:rsid w:val="00985756"/>
    <w:rsid w:val="009913B4"/>
    <w:rsid w:val="0099222A"/>
    <w:rsid w:val="00992788"/>
    <w:rsid w:val="00996D49"/>
    <w:rsid w:val="009A17F5"/>
    <w:rsid w:val="009A1EE1"/>
    <w:rsid w:val="009A66D2"/>
    <w:rsid w:val="009A66E2"/>
    <w:rsid w:val="009A7348"/>
    <w:rsid w:val="009B3588"/>
    <w:rsid w:val="009B5406"/>
    <w:rsid w:val="009B599B"/>
    <w:rsid w:val="009C1774"/>
    <w:rsid w:val="009C39B6"/>
    <w:rsid w:val="009C5317"/>
    <w:rsid w:val="009D017C"/>
    <w:rsid w:val="009D03C9"/>
    <w:rsid w:val="009D0DFD"/>
    <w:rsid w:val="009D443B"/>
    <w:rsid w:val="009D7F7E"/>
    <w:rsid w:val="009E37E1"/>
    <w:rsid w:val="009E69F1"/>
    <w:rsid w:val="009F0BC8"/>
    <w:rsid w:val="00A0241A"/>
    <w:rsid w:val="00A0619B"/>
    <w:rsid w:val="00A06D25"/>
    <w:rsid w:val="00A12522"/>
    <w:rsid w:val="00A1300B"/>
    <w:rsid w:val="00A15769"/>
    <w:rsid w:val="00A20DE4"/>
    <w:rsid w:val="00A22160"/>
    <w:rsid w:val="00A24ED4"/>
    <w:rsid w:val="00A32B90"/>
    <w:rsid w:val="00A33FAC"/>
    <w:rsid w:val="00A37F52"/>
    <w:rsid w:val="00A40C05"/>
    <w:rsid w:val="00A44688"/>
    <w:rsid w:val="00A5061F"/>
    <w:rsid w:val="00A5083F"/>
    <w:rsid w:val="00A50998"/>
    <w:rsid w:val="00A50EFD"/>
    <w:rsid w:val="00A5110A"/>
    <w:rsid w:val="00A51D2B"/>
    <w:rsid w:val="00A6194F"/>
    <w:rsid w:val="00A62D0E"/>
    <w:rsid w:val="00A62FAE"/>
    <w:rsid w:val="00A657F8"/>
    <w:rsid w:val="00A709B4"/>
    <w:rsid w:val="00A7382F"/>
    <w:rsid w:val="00A75B8E"/>
    <w:rsid w:val="00A76445"/>
    <w:rsid w:val="00A768E4"/>
    <w:rsid w:val="00A84DA5"/>
    <w:rsid w:val="00A85754"/>
    <w:rsid w:val="00A87685"/>
    <w:rsid w:val="00A93B63"/>
    <w:rsid w:val="00A972F6"/>
    <w:rsid w:val="00AA0F30"/>
    <w:rsid w:val="00AA324E"/>
    <w:rsid w:val="00AB1B8E"/>
    <w:rsid w:val="00AB21C4"/>
    <w:rsid w:val="00AB6E65"/>
    <w:rsid w:val="00AB728E"/>
    <w:rsid w:val="00AC012A"/>
    <w:rsid w:val="00AC0853"/>
    <w:rsid w:val="00AC0FF5"/>
    <w:rsid w:val="00AC511F"/>
    <w:rsid w:val="00AC636B"/>
    <w:rsid w:val="00AC7107"/>
    <w:rsid w:val="00AC7291"/>
    <w:rsid w:val="00AD625D"/>
    <w:rsid w:val="00AE769C"/>
    <w:rsid w:val="00AF128D"/>
    <w:rsid w:val="00AF16BF"/>
    <w:rsid w:val="00AF26DE"/>
    <w:rsid w:val="00B02FB4"/>
    <w:rsid w:val="00B10686"/>
    <w:rsid w:val="00B12180"/>
    <w:rsid w:val="00B130C4"/>
    <w:rsid w:val="00B235E1"/>
    <w:rsid w:val="00B26E59"/>
    <w:rsid w:val="00B40138"/>
    <w:rsid w:val="00B40BEA"/>
    <w:rsid w:val="00B40F4C"/>
    <w:rsid w:val="00B43FF1"/>
    <w:rsid w:val="00B448EB"/>
    <w:rsid w:val="00B45929"/>
    <w:rsid w:val="00B45953"/>
    <w:rsid w:val="00B54158"/>
    <w:rsid w:val="00B54243"/>
    <w:rsid w:val="00B579F5"/>
    <w:rsid w:val="00B6311E"/>
    <w:rsid w:val="00B67CA1"/>
    <w:rsid w:val="00B67EA8"/>
    <w:rsid w:val="00B73B9C"/>
    <w:rsid w:val="00B759DF"/>
    <w:rsid w:val="00B8279F"/>
    <w:rsid w:val="00B82B14"/>
    <w:rsid w:val="00B85125"/>
    <w:rsid w:val="00B8522D"/>
    <w:rsid w:val="00B869E8"/>
    <w:rsid w:val="00B9102B"/>
    <w:rsid w:val="00B93F01"/>
    <w:rsid w:val="00B9613A"/>
    <w:rsid w:val="00BA12D7"/>
    <w:rsid w:val="00BA34CA"/>
    <w:rsid w:val="00BA43FD"/>
    <w:rsid w:val="00BA6C37"/>
    <w:rsid w:val="00BA761B"/>
    <w:rsid w:val="00BB05B9"/>
    <w:rsid w:val="00BB1207"/>
    <w:rsid w:val="00BB2B21"/>
    <w:rsid w:val="00BB4E27"/>
    <w:rsid w:val="00BB6312"/>
    <w:rsid w:val="00BB79CE"/>
    <w:rsid w:val="00BB7E29"/>
    <w:rsid w:val="00BC0B4B"/>
    <w:rsid w:val="00BC1CE9"/>
    <w:rsid w:val="00BC3EC3"/>
    <w:rsid w:val="00BC41B4"/>
    <w:rsid w:val="00BC4DB7"/>
    <w:rsid w:val="00BC67E5"/>
    <w:rsid w:val="00BC7B06"/>
    <w:rsid w:val="00BD1EF7"/>
    <w:rsid w:val="00BD24E6"/>
    <w:rsid w:val="00BD2ECF"/>
    <w:rsid w:val="00BD6E0E"/>
    <w:rsid w:val="00BD7F6D"/>
    <w:rsid w:val="00BE0396"/>
    <w:rsid w:val="00BE0FE1"/>
    <w:rsid w:val="00BE12EE"/>
    <w:rsid w:val="00BE2C22"/>
    <w:rsid w:val="00BE5238"/>
    <w:rsid w:val="00BE58E9"/>
    <w:rsid w:val="00BF2325"/>
    <w:rsid w:val="00BF2CE1"/>
    <w:rsid w:val="00BF34FD"/>
    <w:rsid w:val="00BF60A0"/>
    <w:rsid w:val="00BF7688"/>
    <w:rsid w:val="00C038D1"/>
    <w:rsid w:val="00C03AEF"/>
    <w:rsid w:val="00C05618"/>
    <w:rsid w:val="00C06AC7"/>
    <w:rsid w:val="00C10046"/>
    <w:rsid w:val="00C11398"/>
    <w:rsid w:val="00C1512A"/>
    <w:rsid w:val="00C16CB8"/>
    <w:rsid w:val="00C16E29"/>
    <w:rsid w:val="00C1767E"/>
    <w:rsid w:val="00C23968"/>
    <w:rsid w:val="00C27E94"/>
    <w:rsid w:val="00C301C6"/>
    <w:rsid w:val="00C3081B"/>
    <w:rsid w:val="00C318E8"/>
    <w:rsid w:val="00C32436"/>
    <w:rsid w:val="00C3296E"/>
    <w:rsid w:val="00C32DBB"/>
    <w:rsid w:val="00C3430C"/>
    <w:rsid w:val="00C35DA3"/>
    <w:rsid w:val="00C4046B"/>
    <w:rsid w:val="00C409CE"/>
    <w:rsid w:val="00C42C8E"/>
    <w:rsid w:val="00C43678"/>
    <w:rsid w:val="00C50AA6"/>
    <w:rsid w:val="00C531FB"/>
    <w:rsid w:val="00C534C6"/>
    <w:rsid w:val="00C5387E"/>
    <w:rsid w:val="00C5584A"/>
    <w:rsid w:val="00C56D7F"/>
    <w:rsid w:val="00C56E1E"/>
    <w:rsid w:val="00C61915"/>
    <w:rsid w:val="00C6359C"/>
    <w:rsid w:val="00C64033"/>
    <w:rsid w:val="00C645A1"/>
    <w:rsid w:val="00C65E0C"/>
    <w:rsid w:val="00C76ADD"/>
    <w:rsid w:val="00C77FC5"/>
    <w:rsid w:val="00C814E9"/>
    <w:rsid w:val="00C8235D"/>
    <w:rsid w:val="00C84011"/>
    <w:rsid w:val="00C8415E"/>
    <w:rsid w:val="00C865F1"/>
    <w:rsid w:val="00C90A95"/>
    <w:rsid w:val="00C92152"/>
    <w:rsid w:val="00C94236"/>
    <w:rsid w:val="00C94C3F"/>
    <w:rsid w:val="00CA1430"/>
    <w:rsid w:val="00CA1C8E"/>
    <w:rsid w:val="00CA32D5"/>
    <w:rsid w:val="00CA3347"/>
    <w:rsid w:val="00CA53E0"/>
    <w:rsid w:val="00CB2CC2"/>
    <w:rsid w:val="00CB394F"/>
    <w:rsid w:val="00CC41E5"/>
    <w:rsid w:val="00CD099A"/>
    <w:rsid w:val="00CD42AF"/>
    <w:rsid w:val="00CD77A0"/>
    <w:rsid w:val="00CE4758"/>
    <w:rsid w:val="00CF0881"/>
    <w:rsid w:val="00CF0F52"/>
    <w:rsid w:val="00CF781A"/>
    <w:rsid w:val="00CF7A9E"/>
    <w:rsid w:val="00D01540"/>
    <w:rsid w:val="00D066C9"/>
    <w:rsid w:val="00D06E3E"/>
    <w:rsid w:val="00D076AE"/>
    <w:rsid w:val="00D07DE0"/>
    <w:rsid w:val="00D11002"/>
    <w:rsid w:val="00D117FB"/>
    <w:rsid w:val="00D20A20"/>
    <w:rsid w:val="00D249FD"/>
    <w:rsid w:val="00D26709"/>
    <w:rsid w:val="00D2681B"/>
    <w:rsid w:val="00D26976"/>
    <w:rsid w:val="00D26B15"/>
    <w:rsid w:val="00D27521"/>
    <w:rsid w:val="00D27656"/>
    <w:rsid w:val="00D309AE"/>
    <w:rsid w:val="00D310BC"/>
    <w:rsid w:val="00D31D5A"/>
    <w:rsid w:val="00D34EF3"/>
    <w:rsid w:val="00D356AB"/>
    <w:rsid w:val="00D40C45"/>
    <w:rsid w:val="00D40FD7"/>
    <w:rsid w:val="00D4133B"/>
    <w:rsid w:val="00D418D6"/>
    <w:rsid w:val="00D439B3"/>
    <w:rsid w:val="00D43E31"/>
    <w:rsid w:val="00D46E57"/>
    <w:rsid w:val="00D47103"/>
    <w:rsid w:val="00D52A83"/>
    <w:rsid w:val="00D537DE"/>
    <w:rsid w:val="00D5383D"/>
    <w:rsid w:val="00D54685"/>
    <w:rsid w:val="00D61161"/>
    <w:rsid w:val="00D62B67"/>
    <w:rsid w:val="00D6601A"/>
    <w:rsid w:val="00D70C49"/>
    <w:rsid w:val="00D733F4"/>
    <w:rsid w:val="00D75F9A"/>
    <w:rsid w:val="00D76D1A"/>
    <w:rsid w:val="00D77AD4"/>
    <w:rsid w:val="00D80955"/>
    <w:rsid w:val="00D858E7"/>
    <w:rsid w:val="00D85ABC"/>
    <w:rsid w:val="00D85B9B"/>
    <w:rsid w:val="00D87599"/>
    <w:rsid w:val="00D94DF6"/>
    <w:rsid w:val="00D9710A"/>
    <w:rsid w:val="00DA61B2"/>
    <w:rsid w:val="00DB3CD5"/>
    <w:rsid w:val="00DB7D71"/>
    <w:rsid w:val="00DB7FAE"/>
    <w:rsid w:val="00DC2B27"/>
    <w:rsid w:val="00DC3604"/>
    <w:rsid w:val="00DC67F2"/>
    <w:rsid w:val="00DC71F1"/>
    <w:rsid w:val="00DD0512"/>
    <w:rsid w:val="00DD1821"/>
    <w:rsid w:val="00DD1BC5"/>
    <w:rsid w:val="00DD4B38"/>
    <w:rsid w:val="00DD6B0E"/>
    <w:rsid w:val="00DE097A"/>
    <w:rsid w:val="00DE4C35"/>
    <w:rsid w:val="00DE7472"/>
    <w:rsid w:val="00DF5D5D"/>
    <w:rsid w:val="00DF62A9"/>
    <w:rsid w:val="00DF6749"/>
    <w:rsid w:val="00E06121"/>
    <w:rsid w:val="00E14F34"/>
    <w:rsid w:val="00E168A3"/>
    <w:rsid w:val="00E16F7D"/>
    <w:rsid w:val="00E178D1"/>
    <w:rsid w:val="00E17F24"/>
    <w:rsid w:val="00E17F9F"/>
    <w:rsid w:val="00E221D4"/>
    <w:rsid w:val="00E22D7E"/>
    <w:rsid w:val="00E24B68"/>
    <w:rsid w:val="00E25A13"/>
    <w:rsid w:val="00E30C1C"/>
    <w:rsid w:val="00E337F0"/>
    <w:rsid w:val="00E338E8"/>
    <w:rsid w:val="00E371B4"/>
    <w:rsid w:val="00E4049C"/>
    <w:rsid w:val="00E45595"/>
    <w:rsid w:val="00E46011"/>
    <w:rsid w:val="00E51B0C"/>
    <w:rsid w:val="00E5218B"/>
    <w:rsid w:val="00E53406"/>
    <w:rsid w:val="00E571F8"/>
    <w:rsid w:val="00E57F5C"/>
    <w:rsid w:val="00E60155"/>
    <w:rsid w:val="00E61863"/>
    <w:rsid w:val="00E623CA"/>
    <w:rsid w:val="00E62731"/>
    <w:rsid w:val="00E66652"/>
    <w:rsid w:val="00E67AC5"/>
    <w:rsid w:val="00E70140"/>
    <w:rsid w:val="00E73BFF"/>
    <w:rsid w:val="00E74A17"/>
    <w:rsid w:val="00E7620D"/>
    <w:rsid w:val="00E76DA0"/>
    <w:rsid w:val="00E81316"/>
    <w:rsid w:val="00E81D02"/>
    <w:rsid w:val="00E81FEE"/>
    <w:rsid w:val="00E97A7F"/>
    <w:rsid w:val="00EA46BD"/>
    <w:rsid w:val="00EA510A"/>
    <w:rsid w:val="00EA5E39"/>
    <w:rsid w:val="00EB012A"/>
    <w:rsid w:val="00EB476C"/>
    <w:rsid w:val="00EB51A6"/>
    <w:rsid w:val="00EB78BB"/>
    <w:rsid w:val="00EC66D6"/>
    <w:rsid w:val="00ED10D2"/>
    <w:rsid w:val="00ED20C3"/>
    <w:rsid w:val="00EE104F"/>
    <w:rsid w:val="00EE1586"/>
    <w:rsid w:val="00EE2306"/>
    <w:rsid w:val="00EE653E"/>
    <w:rsid w:val="00EF47C0"/>
    <w:rsid w:val="00EF6876"/>
    <w:rsid w:val="00F12848"/>
    <w:rsid w:val="00F12A8C"/>
    <w:rsid w:val="00F141CD"/>
    <w:rsid w:val="00F171E2"/>
    <w:rsid w:val="00F216F4"/>
    <w:rsid w:val="00F24067"/>
    <w:rsid w:val="00F2586A"/>
    <w:rsid w:val="00F32CE3"/>
    <w:rsid w:val="00F33807"/>
    <w:rsid w:val="00F346C6"/>
    <w:rsid w:val="00F37A0F"/>
    <w:rsid w:val="00F44FF7"/>
    <w:rsid w:val="00F50C9E"/>
    <w:rsid w:val="00F51E1B"/>
    <w:rsid w:val="00F609C7"/>
    <w:rsid w:val="00F6704F"/>
    <w:rsid w:val="00F67109"/>
    <w:rsid w:val="00F72740"/>
    <w:rsid w:val="00F75455"/>
    <w:rsid w:val="00F76675"/>
    <w:rsid w:val="00F77943"/>
    <w:rsid w:val="00F77E83"/>
    <w:rsid w:val="00F81EEF"/>
    <w:rsid w:val="00F83028"/>
    <w:rsid w:val="00F83716"/>
    <w:rsid w:val="00F84F82"/>
    <w:rsid w:val="00F85A32"/>
    <w:rsid w:val="00F964AE"/>
    <w:rsid w:val="00F97D1C"/>
    <w:rsid w:val="00FA003C"/>
    <w:rsid w:val="00FA22E2"/>
    <w:rsid w:val="00FA4EEA"/>
    <w:rsid w:val="00FA5974"/>
    <w:rsid w:val="00FB300A"/>
    <w:rsid w:val="00FB35F8"/>
    <w:rsid w:val="00FB518D"/>
    <w:rsid w:val="00FB5217"/>
    <w:rsid w:val="00FC0CBC"/>
    <w:rsid w:val="00FC3EBE"/>
    <w:rsid w:val="00FC677B"/>
    <w:rsid w:val="00FD17CC"/>
    <w:rsid w:val="00FD30B0"/>
    <w:rsid w:val="00FD321A"/>
    <w:rsid w:val="00FD539C"/>
    <w:rsid w:val="00FE1195"/>
    <w:rsid w:val="00FE45F4"/>
    <w:rsid w:val="00FE4A9E"/>
    <w:rsid w:val="00FE668A"/>
    <w:rsid w:val="00FE72DE"/>
    <w:rsid w:val="00FF2281"/>
    <w:rsid w:val="00FF3499"/>
    <w:rsid w:val="00FF671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0F3751E"/>
  <w15:docId w15:val="{DE53325A-4082-441C-B77E-8D45FA0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534C6"/>
    <w:pPr>
      <w:suppressAutoHyphens/>
    </w:pPr>
    <w:rPr>
      <w:rFonts w:ascii="Arial" w:hAnsi="Arial" w:cs="Arial"/>
      <w:lang w:val="en-US" w:eastAsia="ar-SA"/>
    </w:rPr>
  </w:style>
  <w:style w:type="paragraph" w:styleId="berschrift1">
    <w:name w:val="heading 1"/>
    <w:basedOn w:val="Standard"/>
    <w:next w:val="Standard"/>
    <w:link w:val="berschrift1Zchn"/>
    <w:qFormat/>
    <w:rsid w:val="00E61863"/>
    <w:pPr>
      <w:keepNext/>
      <w:numPr>
        <w:numId w:val="1"/>
      </w:numPr>
      <w:spacing w:line="240" w:lineRule="exact"/>
      <w:outlineLvl w:val="0"/>
    </w:pPr>
    <w:rPr>
      <w:b/>
      <w:bCs/>
    </w:rPr>
  </w:style>
  <w:style w:type="paragraph" w:styleId="berschrift2">
    <w:name w:val="heading 2"/>
    <w:basedOn w:val="Standard"/>
    <w:next w:val="Standard"/>
    <w:link w:val="berschrift2Zchn"/>
    <w:qFormat/>
    <w:rsid w:val="00E61863"/>
    <w:pPr>
      <w:keepNext/>
      <w:numPr>
        <w:ilvl w:val="1"/>
        <w:numId w:val="1"/>
      </w:numPr>
      <w:spacing w:line="240" w:lineRule="exact"/>
      <w:jc w:val="right"/>
      <w:outlineLvl w:val="1"/>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131B8E"/>
    <w:rPr>
      <w:rFonts w:ascii="Cambria" w:hAnsi="Cambria" w:cs="Cambria"/>
      <w:b/>
      <w:bCs/>
      <w:kern w:val="32"/>
      <w:sz w:val="32"/>
      <w:szCs w:val="32"/>
      <w:lang w:val="en-US" w:eastAsia="ar-SA" w:bidi="ar-SA"/>
    </w:rPr>
  </w:style>
  <w:style w:type="character" w:customStyle="1" w:styleId="berschrift2Zchn">
    <w:name w:val="Überschrift 2 Zchn"/>
    <w:link w:val="berschrift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Hyperlink">
    <w:name w:val="Hyperlink"/>
    <w:rsid w:val="00E61863"/>
    <w:rPr>
      <w:rFonts w:cs="Times New Roman"/>
      <w:color w:val="0000FF"/>
      <w:u w:val="single"/>
    </w:rPr>
  </w:style>
  <w:style w:type="character" w:styleId="Seitenzahl">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Fett">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Endnotenzeichen">
    <w:name w:val="endnote reference"/>
    <w:semiHidden/>
    <w:rsid w:val="00E61863"/>
    <w:rPr>
      <w:rFonts w:cs="Times New Roman"/>
      <w:vertAlign w:val="superscript"/>
    </w:rPr>
  </w:style>
  <w:style w:type="character" w:styleId="Funotenzeichen">
    <w:name w:val="footnote reference"/>
    <w:semiHidden/>
    <w:rsid w:val="00E61863"/>
    <w:rPr>
      <w:rFonts w:cs="Times New Roman"/>
      <w:vertAlign w:val="superscript"/>
    </w:rPr>
  </w:style>
  <w:style w:type="paragraph" w:customStyle="1" w:styleId="Intestazione1">
    <w:name w:val="Intestazione1"/>
    <w:basedOn w:val="Standard"/>
    <w:next w:val="Textkrper"/>
    <w:rsid w:val="00E61863"/>
    <w:pPr>
      <w:keepNext/>
      <w:spacing w:before="240" w:after="120"/>
    </w:pPr>
    <w:rPr>
      <w:rFonts w:eastAsia="MS Mincho"/>
      <w:sz w:val="28"/>
      <w:szCs w:val="28"/>
    </w:rPr>
  </w:style>
  <w:style w:type="paragraph" w:styleId="Textkrper">
    <w:name w:val="Body Text"/>
    <w:basedOn w:val="Standard"/>
    <w:link w:val="TextkrperZchn"/>
    <w:rsid w:val="00E61863"/>
    <w:pPr>
      <w:spacing w:after="120"/>
    </w:pPr>
  </w:style>
  <w:style w:type="character" w:customStyle="1" w:styleId="TextkrperZchn">
    <w:name w:val="Textkörper Zchn"/>
    <w:link w:val="Textkrper"/>
    <w:semiHidden/>
    <w:rsid w:val="00131B8E"/>
    <w:rPr>
      <w:rFonts w:ascii="Arial" w:hAnsi="Arial" w:cs="Arial"/>
      <w:sz w:val="20"/>
      <w:szCs w:val="20"/>
      <w:lang w:val="en-US" w:eastAsia="ar-SA" w:bidi="ar-SA"/>
    </w:rPr>
  </w:style>
  <w:style w:type="paragraph" w:styleId="Liste">
    <w:name w:val="List"/>
    <w:basedOn w:val="Textkrper"/>
    <w:rsid w:val="00E61863"/>
  </w:style>
  <w:style w:type="paragraph" w:customStyle="1" w:styleId="Didascalia1">
    <w:name w:val="Didascalia1"/>
    <w:basedOn w:val="Standard"/>
    <w:rsid w:val="00E61863"/>
    <w:pPr>
      <w:suppressLineNumbers/>
      <w:spacing w:before="120" w:after="120"/>
    </w:pPr>
    <w:rPr>
      <w:i/>
      <w:iCs/>
      <w:sz w:val="24"/>
      <w:szCs w:val="24"/>
    </w:rPr>
  </w:style>
  <w:style w:type="paragraph" w:customStyle="1" w:styleId="Indice">
    <w:name w:val="Indice"/>
    <w:basedOn w:val="Standard"/>
    <w:rsid w:val="00E61863"/>
    <w:pPr>
      <w:suppressLineNumbers/>
    </w:pPr>
  </w:style>
  <w:style w:type="paragraph" w:customStyle="1" w:styleId="Char1CarattereCharCarattereCharCarattereChar">
    <w:name w:val="Char1 Carattere Char Carattere Char Carattere Char"/>
    <w:basedOn w:val="Standard"/>
    <w:rsid w:val="00E61863"/>
    <w:pPr>
      <w:spacing w:after="160" w:line="240" w:lineRule="exact"/>
    </w:pPr>
    <w:rPr>
      <w:rFonts w:ascii="Tahoma" w:hAnsi="Tahoma" w:cs="Tahoma"/>
    </w:rPr>
  </w:style>
  <w:style w:type="paragraph" w:styleId="Kopfzeile">
    <w:name w:val="header"/>
    <w:basedOn w:val="Standard"/>
    <w:link w:val="KopfzeileZchn"/>
    <w:rsid w:val="00E61863"/>
    <w:pPr>
      <w:tabs>
        <w:tab w:val="center" w:pos="4536"/>
        <w:tab w:val="right" w:pos="9072"/>
      </w:tabs>
    </w:pPr>
  </w:style>
  <w:style w:type="character" w:customStyle="1" w:styleId="KopfzeileZchn">
    <w:name w:val="Kopfzeile Zchn"/>
    <w:link w:val="Kopfzeile"/>
    <w:semiHidden/>
    <w:rsid w:val="00131B8E"/>
    <w:rPr>
      <w:rFonts w:ascii="Arial" w:hAnsi="Arial" w:cs="Arial"/>
      <w:sz w:val="20"/>
      <w:szCs w:val="20"/>
      <w:lang w:val="en-US" w:eastAsia="ar-SA" w:bidi="ar-SA"/>
    </w:rPr>
  </w:style>
  <w:style w:type="paragraph" w:styleId="Fuzeile">
    <w:name w:val="footer"/>
    <w:basedOn w:val="Standard"/>
    <w:link w:val="FuzeileZchn"/>
    <w:rsid w:val="00E61863"/>
    <w:pPr>
      <w:tabs>
        <w:tab w:val="center" w:pos="4536"/>
        <w:tab w:val="right" w:pos="9072"/>
      </w:tabs>
    </w:pPr>
  </w:style>
  <w:style w:type="character" w:customStyle="1" w:styleId="FuzeileZchn">
    <w:name w:val="Fußzeile Zchn"/>
    <w:link w:val="Fuzeile"/>
    <w:semiHidden/>
    <w:rsid w:val="00131B8E"/>
    <w:rPr>
      <w:rFonts w:ascii="Arial" w:hAnsi="Arial" w:cs="Arial"/>
      <w:sz w:val="20"/>
      <w:szCs w:val="20"/>
      <w:lang w:val="en-US" w:eastAsia="ar-SA" w:bidi="ar-SA"/>
    </w:rPr>
  </w:style>
  <w:style w:type="paragraph" w:customStyle="1" w:styleId="DeutscherText">
    <w:name w:val="Deutscher Text"/>
    <w:basedOn w:val="Standard"/>
    <w:rsid w:val="00E61863"/>
    <w:pPr>
      <w:spacing w:line="240" w:lineRule="exact"/>
      <w:jc w:val="both"/>
    </w:pPr>
  </w:style>
  <w:style w:type="paragraph" w:customStyle="1" w:styleId="Testoitaliano">
    <w:name w:val="Testo italiano"/>
    <w:basedOn w:val="Standard"/>
    <w:rsid w:val="00E61863"/>
    <w:pPr>
      <w:spacing w:line="240" w:lineRule="exact"/>
      <w:jc w:val="both"/>
    </w:pPr>
    <w:rPr>
      <w:lang w:val="it-IT"/>
    </w:rPr>
  </w:style>
  <w:style w:type="paragraph" w:customStyle="1" w:styleId="Oggettodellalettera">
    <w:name w:val="Oggetto della lettera"/>
    <w:basedOn w:val="Standard"/>
    <w:rsid w:val="00E61863"/>
    <w:pPr>
      <w:spacing w:line="240" w:lineRule="exact"/>
      <w:jc w:val="both"/>
    </w:pPr>
    <w:rPr>
      <w:b/>
      <w:bCs/>
      <w:lang w:val="it-IT"/>
    </w:rPr>
  </w:style>
  <w:style w:type="paragraph" w:customStyle="1" w:styleId="ProtNr">
    <w:name w:val="Prot. Nr."/>
    <w:basedOn w:val="Standard"/>
    <w:rsid w:val="00E61863"/>
    <w:pPr>
      <w:spacing w:line="200" w:lineRule="exact"/>
    </w:pPr>
    <w:rPr>
      <w:sz w:val="16"/>
      <w:szCs w:val="16"/>
    </w:rPr>
  </w:style>
  <w:style w:type="paragraph" w:customStyle="1" w:styleId="ThemadesSchreibens">
    <w:name w:val="Thema des Schreibens"/>
    <w:basedOn w:val="Standard"/>
    <w:rsid w:val="00E61863"/>
    <w:pPr>
      <w:spacing w:line="240" w:lineRule="exact"/>
      <w:jc w:val="both"/>
    </w:pPr>
    <w:rPr>
      <w:b/>
      <w:bCs/>
    </w:rPr>
  </w:style>
  <w:style w:type="paragraph" w:customStyle="1" w:styleId="DatumOrtDataluogo">
    <w:name w:val="Datum (Ort) / Data (luogo)"/>
    <w:basedOn w:val="Standard"/>
    <w:rsid w:val="00E61863"/>
    <w:pPr>
      <w:spacing w:line="220" w:lineRule="exact"/>
    </w:pPr>
    <w:rPr>
      <w:sz w:val="16"/>
      <w:szCs w:val="16"/>
    </w:rPr>
  </w:style>
  <w:style w:type="paragraph" w:customStyle="1" w:styleId="NameNomeBearbeitetvonredattoda">
    <w:name w:val="Name / Nome (Bearbeitet von / redatto da)"/>
    <w:basedOn w:val="Standard"/>
    <w:rsid w:val="00E61863"/>
    <w:pPr>
      <w:spacing w:line="200" w:lineRule="exact"/>
    </w:pPr>
    <w:rPr>
      <w:sz w:val="18"/>
      <w:szCs w:val="18"/>
    </w:rPr>
  </w:style>
  <w:style w:type="paragraph" w:customStyle="1" w:styleId="TelBearbeitetvonredattoda">
    <w:name w:val="Tel. (Bearbeitet von / redatto da)"/>
    <w:basedOn w:val="Standard"/>
    <w:rsid w:val="00E61863"/>
    <w:pPr>
      <w:spacing w:line="200" w:lineRule="exact"/>
    </w:pPr>
    <w:rPr>
      <w:sz w:val="16"/>
      <w:szCs w:val="16"/>
    </w:rPr>
  </w:style>
  <w:style w:type="paragraph" w:customStyle="1" w:styleId="E-MailBearbeitetvonredattoda">
    <w:name w:val="E-Mail (Bearbeitet von / redatto da)"/>
    <w:basedOn w:val="Standard"/>
    <w:rsid w:val="00E61863"/>
    <w:pPr>
      <w:spacing w:line="200" w:lineRule="exact"/>
    </w:pPr>
    <w:rPr>
      <w:sz w:val="16"/>
      <w:szCs w:val="16"/>
    </w:rPr>
  </w:style>
  <w:style w:type="paragraph" w:customStyle="1" w:styleId="ZurKenntnisPerconoscenza">
    <w:name w:val="Zur Kenntnis / Per conoscenza"/>
    <w:basedOn w:val="Standard"/>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Standard"/>
    <w:rsid w:val="00E61863"/>
    <w:pPr>
      <w:spacing w:line="240" w:lineRule="exact"/>
    </w:pPr>
  </w:style>
  <w:style w:type="paragraph" w:customStyle="1" w:styleId="NameNachnameNomeCognome">
    <w:name w:val="Name Nachname / Nome Cognome"/>
    <w:basedOn w:val="Standard"/>
    <w:rsid w:val="00E61863"/>
    <w:pPr>
      <w:spacing w:line="240" w:lineRule="exact"/>
      <w:jc w:val="center"/>
    </w:pPr>
  </w:style>
  <w:style w:type="paragraph" w:customStyle="1" w:styleId="NameNachname">
    <w:name w:val="Name Nachname"/>
    <w:basedOn w:val="Standard"/>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Textkrper-Zeileneinzug">
    <w:name w:val="Body Text Indent"/>
    <w:basedOn w:val="Standard"/>
    <w:link w:val="Textkrper-ZeileneinzugZchn"/>
    <w:rsid w:val="00E61863"/>
    <w:pPr>
      <w:spacing w:after="120"/>
      <w:ind w:left="283"/>
    </w:pPr>
  </w:style>
  <w:style w:type="character" w:customStyle="1" w:styleId="Textkrper-ZeileneinzugZchn">
    <w:name w:val="Textkörper-Zeileneinzug Zchn"/>
    <w:link w:val="Textkrper-Zeileneinzug"/>
    <w:semiHidden/>
    <w:rsid w:val="00131B8E"/>
    <w:rPr>
      <w:rFonts w:ascii="Arial" w:hAnsi="Arial" w:cs="Arial"/>
      <w:sz w:val="20"/>
      <w:szCs w:val="20"/>
      <w:lang w:val="en-US" w:eastAsia="ar-SA" w:bidi="ar-SA"/>
    </w:rPr>
  </w:style>
  <w:style w:type="paragraph" w:customStyle="1" w:styleId="Rientrocorpodeltesto31">
    <w:name w:val="Rientro corpo del testo 31"/>
    <w:basedOn w:val="Standard"/>
    <w:rsid w:val="00E61863"/>
    <w:pPr>
      <w:spacing w:after="120"/>
      <w:ind w:left="283"/>
    </w:pPr>
    <w:rPr>
      <w:sz w:val="16"/>
      <w:szCs w:val="16"/>
    </w:rPr>
  </w:style>
  <w:style w:type="paragraph" w:customStyle="1" w:styleId="Rientrocorpodeltesto21">
    <w:name w:val="Rientro corpo del testo 21"/>
    <w:basedOn w:val="Standard"/>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Funotentext">
    <w:name w:val="footnote text"/>
    <w:basedOn w:val="Standard"/>
    <w:link w:val="FunotentextZchn"/>
    <w:semiHidden/>
    <w:rsid w:val="00E61863"/>
    <w:rPr>
      <w:lang w:val="it-IT"/>
    </w:rPr>
  </w:style>
  <w:style w:type="character" w:customStyle="1" w:styleId="FunotentextZchn">
    <w:name w:val="Fußnotentext Zchn"/>
    <w:link w:val="Funotentext"/>
    <w:semiHidden/>
    <w:rsid w:val="00131B8E"/>
    <w:rPr>
      <w:rFonts w:ascii="Arial" w:hAnsi="Arial" w:cs="Arial"/>
      <w:sz w:val="20"/>
      <w:szCs w:val="20"/>
      <w:lang w:val="en-US" w:eastAsia="ar-SA" w:bidi="ar-SA"/>
    </w:rPr>
  </w:style>
  <w:style w:type="paragraph" w:customStyle="1" w:styleId="Stile1">
    <w:name w:val="Stile1"/>
    <w:basedOn w:val="Standard"/>
    <w:rsid w:val="00E61863"/>
    <w:pPr>
      <w:widowControl w:val="0"/>
      <w:jc w:val="both"/>
    </w:pPr>
    <w:rPr>
      <w:rFonts w:ascii="Times New Roman" w:hAnsi="Times New Roman" w:cs="Times New Roman"/>
      <w:sz w:val="24"/>
      <w:szCs w:val="24"/>
      <w:lang w:val="de-DE"/>
    </w:rPr>
  </w:style>
  <w:style w:type="paragraph" w:customStyle="1" w:styleId="sche30">
    <w:name w:val="sche3"/>
    <w:basedOn w:val="Standard"/>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Standard"/>
    <w:rsid w:val="00E61863"/>
    <w:pPr>
      <w:spacing w:after="160" w:line="240" w:lineRule="exact"/>
    </w:pPr>
    <w:rPr>
      <w:rFonts w:ascii="Tahoma" w:hAnsi="Tahoma" w:cs="Tahoma"/>
    </w:rPr>
  </w:style>
  <w:style w:type="paragraph" w:customStyle="1" w:styleId="Carattere1">
    <w:name w:val="Carattere1"/>
    <w:basedOn w:val="Standard"/>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Standard"/>
    <w:rsid w:val="00E61863"/>
    <w:pPr>
      <w:spacing w:after="160" w:line="240" w:lineRule="exact"/>
    </w:pPr>
    <w:rPr>
      <w:rFonts w:ascii="Tahoma" w:hAnsi="Tahoma" w:cs="Tahoma"/>
    </w:rPr>
  </w:style>
  <w:style w:type="paragraph" w:customStyle="1" w:styleId="Testocommento1">
    <w:name w:val="Testo commento1"/>
    <w:basedOn w:val="Standard"/>
    <w:rsid w:val="00E61863"/>
  </w:style>
  <w:style w:type="paragraph" w:styleId="Kommentartext">
    <w:name w:val="annotation text"/>
    <w:basedOn w:val="Standard"/>
    <w:link w:val="KommentartextZchn"/>
    <w:rsid w:val="00131B8E"/>
  </w:style>
  <w:style w:type="character" w:customStyle="1" w:styleId="KommentartextZchn">
    <w:name w:val="Kommentartext Zchn"/>
    <w:link w:val="Kommentartext"/>
    <w:rsid w:val="00131B8E"/>
    <w:rPr>
      <w:rFonts w:ascii="Arial" w:hAnsi="Arial" w:cs="Arial"/>
      <w:sz w:val="20"/>
      <w:szCs w:val="20"/>
      <w:lang w:val="en-US" w:eastAsia="ar-SA" w:bidi="ar-SA"/>
    </w:rPr>
  </w:style>
  <w:style w:type="paragraph" w:styleId="Kommentarthema">
    <w:name w:val="annotation subject"/>
    <w:basedOn w:val="Testocommento1"/>
    <w:next w:val="Testocommento1"/>
    <w:link w:val="KommentarthemaZchn"/>
    <w:semiHidden/>
    <w:rsid w:val="00E61863"/>
    <w:rPr>
      <w:b/>
      <w:bCs/>
    </w:rPr>
  </w:style>
  <w:style w:type="character" w:customStyle="1" w:styleId="KommentarthemaZchn">
    <w:name w:val="Kommentarthema Zchn"/>
    <w:link w:val="Kommentarthema"/>
    <w:semiHidden/>
    <w:rsid w:val="00131B8E"/>
    <w:rPr>
      <w:rFonts w:ascii="Arial" w:hAnsi="Arial" w:cs="Arial"/>
      <w:b/>
      <w:bCs/>
      <w:sz w:val="20"/>
      <w:szCs w:val="20"/>
      <w:lang w:val="en-US" w:eastAsia="ar-SA" w:bidi="ar-SA"/>
    </w:rPr>
  </w:style>
  <w:style w:type="paragraph" w:styleId="Sprechblasentext">
    <w:name w:val="Balloon Text"/>
    <w:basedOn w:val="Standard"/>
    <w:link w:val="SprechblasentextZchn"/>
    <w:semiHidden/>
    <w:rsid w:val="00E61863"/>
    <w:rPr>
      <w:rFonts w:ascii="Tahoma" w:hAnsi="Tahoma" w:cs="Tahoma"/>
      <w:sz w:val="16"/>
      <w:szCs w:val="16"/>
    </w:rPr>
  </w:style>
  <w:style w:type="character" w:customStyle="1" w:styleId="SprechblasentextZchn">
    <w:name w:val="Sprechblasentext Zchn"/>
    <w:link w:val="Sprechblasentext"/>
    <w:semiHidden/>
    <w:rsid w:val="00131B8E"/>
    <w:rPr>
      <w:rFonts w:cs="Times New Roman"/>
      <w:sz w:val="2"/>
      <w:szCs w:val="2"/>
      <w:lang w:val="en-US" w:eastAsia="ar-SA" w:bidi="ar-SA"/>
    </w:rPr>
  </w:style>
  <w:style w:type="paragraph" w:customStyle="1" w:styleId="Char1">
    <w:name w:val="Char1"/>
    <w:basedOn w:val="Standard"/>
    <w:rsid w:val="00E61863"/>
    <w:pPr>
      <w:spacing w:after="160" w:line="240" w:lineRule="exact"/>
    </w:pPr>
    <w:rPr>
      <w:rFonts w:ascii="Tahoma" w:hAnsi="Tahoma" w:cs="Tahoma"/>
    </w:rPr>
  </w:style>
  <w:style w:type="paragraph" w:customStyle="1" w:styleId="Char1CarattereChar1Carattere">
    <w:name w:val="Char1 Carattere Char1 Carattere"/>
    <w:basedOn w:val="Standard"/>
    <w:rsid w:val="00E61863"/>
    <w:pPr>
      <w:spacing w:after="160" w:line="240" w:lineRule="exact"/>
    </w:pPr>
    <w:rPr>
      <w:rFonts w:ascii="Tahoma" w:hAnsi="Tahoma" w:cs="Tahoma"/>
    </w:rPr>
  </w:style>
  <w:style w:type="paragraph" w:customStyle="1" w:styleId="CharCarattereCharCarattere">
    <w:name w:val="Char Carattere Char Carattere"/>
    <w:basedOn w:val="Standard"/>
    <w:rsid w:val="00E61863"/>
    <w:pPr>
      <w:spacing w:after="160" w:line="240" w:lineRule="exact"/>
    </w:pPr>
    <w:rPr>
      <w:rFonts w:ascii="Tahoma" w:hAnsi="Tahoma" w:cs="Tahoma"/>
    </w:rPr>
  </w:style>
  <w:style w:type="paragraph" w:styleId="Endnotentext">
    <w:name w:val="endnote text"/>
    <w:basedOn w:val="Standard"/>
    <w:link w:val="EndnotentextZchn"/>
    <w:semiHidden/>
    <w:rsid w:val="00E61863"/>
  </w:style>
  <w:style w:type="character" w:customStyle="1" w:styleId="EndnotentextZchn">
    <w:name w:val="Endnotentext Zchn"/>
    <w:link w:val="Endnotentext"/>
    <w:semiHidden/>
    <w:rsid w:val="00131B8E"/>
    <w:rPr>
      <w:rFonts w:ascii="Arial" w:hAnsi="Arial" w:cs="Arial"/>
      <w:sz w:val="20"/>
      <w:szCs w:val="20"/>
      <w:lang w:val="en-US" w:eastAsia="ar-SA" w:bidi="ar-SA"/>
    </w:rPr>
  </w:style>
  <w:style w:type="paragraph" w:customStyle="1" w:styleId="Contenutotabella">
    <w:name w:val="Contenuto tabella"/>
    <w:basedOn w:val="Standard"/>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StandardWeb">
    <w:name w:val="Normal (Web)"/>
    <w:basedOn w:val="Standard"/>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Standard"/>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Standard"/>
    <w:rsid w:val="0014587B"/>
    <w:pPr>
      <w:suppressAutoHyphens w:val="0"/>
      <w:spacing w:after="160" w:line="240" w:lineRule="exact"/>
    </w:pPr>
    <w:rPr>
      <w:rFonts w:ascii="Tahoma" w:hAnsi="Tahoma" w:cs="Tahoma"/>
      <w:lang w:eastAsia="en-US"/>
    </w:rPr>
  </w:style>
  <w:style w:type="paragraph" w:customStyle="1" w:styleId="sche300">
    <w:name w:val="sche30"/>
    <w:basedOn w:val="Standard"/>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Standard"/>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Standard"/>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Tabellenraster">
    <w:name w:val="Table Grid"/>
    <w:basedOn w:val="NormaleTabel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FA4EEA"/>
    <w:rPr>
      <w:sz w:val="16"/>
      <w:szCs w:val="16"/>
    </w:rPr>
  </w:style>
  <w:style w:type="paragraph" w:styleId="Titel">
    <w:name w:val="Title"/>
    <w:basedOn w:val="Standard"/>
    <w:qFormat/>
    <w:rsid w:val="00A87685"/>
    <w:pPr>
      <w:widowControl w:val="0"/>
      <w:suppressAutoHyphens w:val="0"/>
      <w:autoSpaceDE w:val="0"/>
      <w:autoSpaceDN w:val="0"/>
      <w:spacing w:line="240" w:lineRule="atLeast"/>
      <w:jc w:val="center"/>
    </w:pPr>
    <w:rPr>
      <w:rFonts w:ascii="Times New Roman" w:hAnsi="Times New Roman" w:cs="Times New Roman"/>
      <w:b/>
      <w:bCs/>
      <w:sz w:val="24"/>
      <w:szCs w:val="24"/>
      <w:lang w:val="it-IT" w:eastAsia="it-IT"/>
    </w:rPr>
  </w:style>
  <w:style w:type="paragraph" w:styleId="Dokumentstruktur">
    <w:name w:val="Document Map"/>
    <w:basedOn w:val="Standard"/>
    <w:semiHidden/>
    <w:rsid w:val="00A87685"/>
    <w:pPr>
      <w:shd w:val="clear" w:color="auto" w:fill="000080"/>
    </w:pPr>
    <w:rPr>
      <w:rFonts w:ascii="Tahoma" w:hAnsi="Tahoma" w:cs="Tahoma"/>
    </w:rPr>
  </w:style>
  <w:style w:type="character" w:customStyle="1" w:styleId="CarattereCarattere3">
    <w:name w:val="Carattere Carattere3"/>
    <w:semiHidden/>
    <w:locked/>
    <w:rsid w:val="000D6871"/>
    <w:rPr>
      <w:rFonts w:ascii="Arial" w:hAnsi="Arial" w:cs="Arial"/>
      <w:lang w:val="en-US" w:eastAsia="ar-SA" w:bidi="ar-SA"/>
    </w:rPr>
  </w:style>
  <w:style w:type="paragraph" w:styleId="Listenabsatz">
    <w:name w:val="List Paragraph"/>
    <w:basedOn w:val="Standard"/>
    <w:uiPriority w:val="34"/>
    <w:qFormat/>
    <w:rsid w:val="00D75F9A"/>
    <w:pPr>
      <w:ind w:left="708"/>
    </w:pPr>
  </w:style>
  <w:style w:type="paragraph" w:styleId="KeinLeerraum">
    <w:name w:val="No Spacing"/>
    <w:uiPriority w:val="1"/>
    <w:qFormat/>
    <w:rsid w:val="00EA5E39"/>
    <w:pPr>
      <w:suppressAutoHyphens/>
    </w:pPr>
    <w:rPr>
      <w:rFonts w:ascii="Arial" w:hAnsi="Arial" w:cs="Arial"/>
      <w:lang w:val="en-US" w:eastAsia="ar-SA"/>
    </w:rPr>
  </w:style>
  <w:style w:type="paragraph" w:styleId="Textkrper-Einzug2">
    <w:name w:val="Body Text Indent 2"/>
    <w:basedOn w:val="Standard"/>
    <w:link w:val="Textkrper-Einzug2Zchn"/>
    <w:rsid w:val="00607DE4"/>
    <w:pPr>
      <w:spacing w:after="120" w:line="480" w:lineRule="auto"/>
      <w:ind w:left="283"/>
    </w:pPr>
  </w:style>
  <w:style w:type="character" w:customStyle="1" w:styleId="Textkrper-Einzug2Zchn">
    <w:name w:val="Textkörper-Einzug 2 Zchn"/>
    <w:basedOn w:val="Absatz-Standardschriftart"/>
    <w:link w:val="Textkrper-Einzug2"/>
    <w:rsid w:val="00607DE4"/>
    <w:rPr>
      <w:rFonts w:ascii="Arial" w:hAnsi="Arial" w:cs="Arial"/>
      <w:lang w:val="en-US" w:eastAsia="ar-SA"/>
    </w:rPr>
  </w:style>
  <w:style w:type="paragraph" w:customStyle="1" w:styleId="doc-ti">
    <w:name w:val="doc-ti"/>
    <w:basedOn w:val="Standard"/>
    <w:rsid w:val="00C32436"/>
    <w:pPr>
      <w:suppressAutoHyphens w:val="0"/>
      <w:spacing w:before="100" w:beforeAutospacing="1" w:after="100" w:afterAutospacing="1"/>
    </w:pPr>
    <w:rPr>
      <w:rFonts w:ascii="Times New Roman" w:hAnsi="Times New Roman" w:cs="Times New Roman"/>
      <w:sz w:val="24"/>
      <w:szCs w:val="24"/>
      <w:lang w:val="de-DE" w:eastAsia="de-DE"/>
    </w:rPr>
  </w:style>
  <w:style w:type="paragraph" w:styleId="berarbeitung">
    <w:name w:val="Revision"/>
    <w:hidden/>
    <w:uiPriority w:val="99"/>
    <w:semiHidden/>
    <w:rsid w:val="008C60C7"/>
    <w:rPr>
      <w:rFonts w:ascii="Arial" w:hAnsi="Arial" w:cs="Arial"/>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048716">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184097639">
      <w:bodyDiv w:val="1"/>
      <w:marLeft w:val="0"/>
      <w:marRight w:val="0"/>
      <w:marTop w:val="0"/>
      <w:marBottom w:val="0"/>
      <w:divBdr>
        <w:top w:val="none" w:sz="0" w:space="0" w:color="auto"/>
        <w:left w:val="none" w:sz="0" w:space="0" w:color="auto"/>
        <w:bottom w:val="none" w:sz="0" w:space="0" w:color="auto"/>
        <w:right w:val="none" w:sz="0" w:space="0" w:color="auto"/>
      </w:divBdr>
    </w:div>
    <w:div w:id="268902336">
      <w:bodyDiv w:val="1"/>
      <w:marLeft w:val="0"/>
      <w:marRight w:val="0"/>
      <w:marTop w:val="0"/>
      <w:marBottom w:val="0"/>
      <w:divBdr>
        <w:top w:val="none" w:sz="0" w:space="0" w:color="auto"/>
        <w:left w:val="none" w:sz="0" w:space="0" w:color="auto"/>
        <w:bottom w:val="none" w:sz="0" w:space="0" w:color="auto"/>
        <w:right w:val="none" w:sz="0" w:space="0" w:color="auto"/>
      </w:divBdr>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428164104">
      <w:bodyDiv w:val="1"/>
      <w:marLeft w:val="0"/>
      <w:marRight w:val="0"/>
      <w:marTop w:val="0"/>
      <w:marBottom w:val="0"/>
      <w:divBdr>
        <w:top w:val="none" w:sz="0" w:space="0" w:color="auto"/>
        <w:left w:val="none" w:sz="0" w:space="0" w:color="auto"/>
        <w:bottom w:val="none" w:sz="0" w:space="0" w:color="auto"/>
        <w:right w:val="none" w:sz="0" w:space="0" w:color="auto"/>
      </w:divBdr>
    </w:div>
    <w:div w:id="527715049">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22638926">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65832394">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202473371">
      <w:bodyDiv w:val="1"/>
      <w:marLeft w:val="0"/>
      <w:marRight w:val="0"/>
      <w:marTop w:val="0"/>
      <w:marBottom w:val="0"/>
      <w:divBdr>
        <w:top w:val="none" w:sz="0" w:space="0" w:color="auto"/>
        <w:left w:val="none" w:sz="0" w:space="0" w:color="auto"/>
        <w:bottom w:val="none" w:sz="0" w:space="0" w:color="auto"/>
        <w:right w:val="none" w:sz="0" w:space="0" w:color="auto"/>
      </w:divBdr>
    </w:div>
    <w:div w:id="1242637383">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p.provincia.bz.it/amministrazione-trasparente/dati-ulteriori.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ov.provinz.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3310\AppData\Local\Microsoft\Windows\Temporary%20Internet%20Files\Content.Outlook\0JOSFB2J\01%20Allegato%20A1%20simple%20SUA-SF%2030.04.19%20SI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A149-FF5C-4326-8E1C-F10693FE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Allegato A1 simple SUA-SF 30.04.19 SITO.dotx</Template>
  <TotalTime>0</TotalTime>
  <Pages>13</Pages>
  <Words>4312</Words>
  <Characters>27172</Characters>
  <Application>Microsoft Office Word</Application>
  <DocSecurity>0</DocSecurity>
  <Lines>226</Lines>
  <Paragraphs>62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“Allegato A1”</vt:lpstr>
      <vt:lpstr>“Allegato A1”</vt:lpstr>
    </vt:vector>
  </TitlesOfParts>
  <Company>prov.bz</Company>
  <LinksUpToDate>false</LinksUpToDate>
  <CharactersWithSpaces>31422</CharactersWithSpaces>
  <SharedDoc>false</SharedDoc>
  <HLinks>
    <vt:vector size="6" baseType="variant">
      <vt:variant>
        <vt:i4>7340066</vt:i4>
      </vt:variant>
      <vt:variant>
        <vt:i4>634</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creator>Segatto, Marica</dc:creator>
  <cp:lastModifiedBy>Maffei, Marion</cp:lastModifiedBy>
  <cp:revision>50</cp:revision>
  <cp:lastPrinted>2020-07-06T10:32:00Z</cp:lastPrinted>
  <dcterms:created xsi:type="dcterms:W3CDTF">2020-06-17T12:52:00Z</dcterms:created>
  <dcterms:modified xsi:type="dcterms:W3CDTF">2020-08-11T13:52:00Z</dcterms:modified>
</cp:coreProperties>
</file>